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F04E"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7E29BA9F" w14:textId="77777777" w:rsidR="00CE0E58" w:rsidRPr="0072206F" w:rsidRDefault="00CE0E58" w:rsidP="00660AFB">
      <w:pPr>
        <w:tabs>
          <w:tab w:val="left" w:pos="1134"/>
        </w:tabs>
        <w:spacing w:line="200" w:lineRule="exact"/>
      </w:pPr>
    </w:p>
    <w:p w14:paraId="21E9613F" w14:textId="47DE7FC5" w:rsidR="0056787E" w:rsidRPr="0072206F" w:rsidRDefault="00D05520" w:rsidP="00660AFB">
      <w:pPr>
        <w:tabs>
          <w:tab w:val="left" w:pos="1134"/>
        </w:tabs>
        <w:spacing w:line="200" w:lineRule="exact"/>
      </w:pPr>
      <w:r>
        <w:rPr>
          <w:noProof/>
          <w:lang w:val="en-GB" w:eastAsia="en-GB"/>
        </w:rPr>
        <mc:AlternateContent>
          <mc:Choice Requires="wpg">
            <w:drawing>
              <wp:anchor distT="0" distB="0" distL="114300" distR="114300" simplePos="0" relativeHeight="251618816" behindDoc="1" locked="0" layoutInCell="1" allowOverlap="1" wp14:anchorId="3A8F6E8D" wp14:editId="17A8F57D">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E5D7455"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" path="m,l4363,e" filled="f" strokeweight=".25pt">
                    <v:path arrowok="t" o:connecttype="custom" o:connectlocs="0,0;4363,0" o:connectangles="0,0"/>
                  </v:shape>
                  <v:group id="Group 5"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" path="m,448l,e" filled="f" strokeweight=".25pt">
                      <v:path arrowok="t" o:connecttype="custom" o:connectlocs="0,375;0,-73" o:connectangles="0,0"/>
                    </v:shape>
                    <v:group id="Group 7"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" path="m,l3123,e" filled="f" strokeweight=".25pt">
                        <v:path arrowok="t" o:connecttype="custom" o:connectlocs="0,0;3123,0" o:connectangles="0,0"/>
                      </v:shape>
                      <v:group id="Group 9"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" path="m,448l,e" filled="f" strokeweight=".25pt">
                          <v:path arrowok="t" o:connecttype="custom" o:connectlocs="0,375;0,-73" o:connectangles="0,0"/>
                        </v:shape>
                        <v:group id="Group 11"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2"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" path="m,l4363,e" filled="f" strokeweight=".25pt">
                            <v:path arrowok="t" o:connecttype="custom" o:connectlocs="0,0;4363,0" o:connectangles="0,0"/>
                          </v:shape>
                          <v:group id="Group 13"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" path="m,l3123,e" filled="f" strokeweight=".25pt">
                              <v:path arrowok="t" o:connecttype="custom" o:connectlocs="0,0;3123,0" o:connectangles="0,0"/>
                            </v:shape>
                          </v:group>
                        </v:group>
                      </v:group>
                    </v:group>
                  </v:group>
                </v:group>
                <w10:wrap anchorx="page"/>
              </v:group>
            </w:pict>
          </mc:Fallback>
        </mc:AlternateContent>
      </w:r>
    </w:p>
    <w:p w14:paraId="11446E8E" w14:textId="77777777" w:rsidR="00CE0E58" w:rsidRPr="0072206F" w:rsidRDefault="003C3CFB" w:rsidP="00EA1D27">
      <w:pPr>
        <w:pStyle w:val="NoSpacing"/>
        <w:rPr>
          <w:rFonts w:ascii="Arial" w:hAnsi="Arial" w:cs="Arial"/>
          <w:b/>
          <w:sz w:val="22"/>
          <w:szCs w:val="22"/>
        </w:rPr>
      </w:pPr>
      <w:r w:rsidRPr="0072206F">
        <w:rPr>
          <w:rFonts w:ascii="Arial" w:hAnsi="Arial" w:cs="Arial"/>
          <w:b/>
        </w:rPr>
        <w:t>POSITION APPLIED FOR</w:t>
      </w:r>
    </w:p>
    <w:p w14:paraId="0951E7B3" w14:textId="77777777" w:rsidR="00CE0E58" w:rsidRPr="0072206F" w:rsidRDefault="00CE0E58" w:rsidP="00660AFB">
      <w:pPr>
        <w:tabs>
          <w:tab w:val="left" w:pos="1134"/>
        </w:tabs>
        <w:spacing w:line="200" w:lineRule="exact"/>
      </w:pPr>
    </w:p>
    <w:p w14:paraId="263274A7" w14:textId="209D97EE" w:rsidR="0056787E" w:rsidRPr="0072206F" w:rsidRDefault="00D05520" w:rsidP="00660AFB">
      <w:pPr>
        <w:tabs>
          <w:tab w:val="left" w:pos="1134"/>
        </w:tabs>
        <w:spacing w:line="200" w:lineRule="exact"/>
      </w:pPr>
      <w:r>
        <w:rPr>
          <w:noProof/>
          <w:lang w:val="en-GB" w:eastAsia="en-GB"/>
        </w:rPr>
        <mc:AlternateContent>
          <mc:Choice Requires="wpg">
            <w:drawing>
              <wp:anchor distT="0" distB="0" distL="114300" distR="114300" simplePos="0" relativeHeight="251699712" behindDoc="1" locked="0" layoutInCell="1" allowOverlap="1" wp14:anchorId="2B90DFFB" wp14:editId="3B68053C">
                <wp:simplePos x="0" y="0"/>
                <wp:positionH relativeFrom="page">
                  <wp:posOffset>2514600</wp:posOffset>
                </wp:positionH>
                <wp:positionV relativeFrom="paragraph">
                  <wp:posOffset>15875</wp:posOffset>
                </wp:positionV>
                <wp:extent cx="4756785" cy="291465"/>
                <wp:effectExtent l="0" t="0" r="0" b="0"/>
                <wp:wrapNone/>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67" name="Group 52"/>
                        <wpg:cNvGrpSpPr>
                          <a:grpSpLocks/>
                        </wpg:cNvGrpSpPr>
                        <wpg:grpSpPr bwMode="auto">
                          <a:xfrm>
                            <a:off x="3966" y="-76"/>
                            <a:ext cx="4363" cy="0"/>
                            <a:chOff x="3966" y="-76"/>
                            <a:chExt cx="4363" cy="0"/>
                          </a:xfrm>
                        </wpg:grpSpPr>
                        <wps:wsp>
                          <wps:cNvPr id="68" name="Freeform 53"/>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54"/>
                          <wpg:cNvGrpSpPr>
                            <a:grpSpLocks/>
                          </wpg:cNvGrpSpPr>
                          <wpg:grpSpPr bwMode="auto">
                            <a:xfrm>
                              <a:off x="3969" y="-73"/>
                              <a:ext cx="0" cy="449"/>
                              <a:chOff x="3969" y="-73"/>
                              <a:chExt cx="0" cy="449"/>
                            </a:xfrm>
                          </wpg:grpSpPr>
                          <wps:wsp>
                            <wps:cNvPr id="70" name="Freeform 55"/>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56"/>
                            <wpg:cNvGrpSpPr>
                              <a:grpSpLocks/>
                            </wpg:cNvGrpSpPr>
                            <wpg:grpSpPr bwMode="auto">
                              <a:xfrm>
                                <a:off x="8329" y="-76"/>
                                <a:ext cx="3123" cy="0"/>
                                <a:chOff x="8329" y="-76"/>
                                <a:chExt cx="3123" cy="0"/>
                              </a:xfrm>
                            </wpg:grpSpPr>
                            <wps:wsp>
                              <wps:cNvPr id="72" name="Freeform 57"/>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58"/>
                              <wpg:cNvGrpSpPr>
                                <a:grpSpLocks/>
                              </wpg:cNvGrpSpPr>
                              <wpg:grpSpPr bwMode="auto">
                                <a:xfrm>
                                  <a:off x="11449" y="-73"/>
                                  <a:ext cx="0" cy="449"/>
                                  <a:chOff x="11449" y="-73"/>
                                  <a:chExt cx="0" cy="449"/>
                                </a:xfrm>
                              </wpg:grpSpPr>
                              <wps:wsp>
                                <wps:cNvPr id="74" name="Freeform 59"/>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60"/>
                                <wpg:cNvGrpSpPr>
                                  <a:grpSpLocks/>
                                </wpg:cNvGrpSpPr>
                                <wpg:grpSpPr bwMode="auto">
                                  <a:xfrm>
                                    <a:off x="3966" y="378"/>
                                    <a:ext cx="4363" cy="0"/>
                                    <a:chOff x="3966" y="378"/>
                                    <a:chExt cx="4363" cy="0"/>
                                  </a:xfrm>
                                </wpg:grpSpPr>
                                <wps:wsp>
                                  <wps:cNvPr id="76" name="Freeform 61"/>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62"/>
                                  <wpg:cNvGrpSpPr>
                                    <a:grpSpLocks/>
                                  </wpg:cNvGrpSpPr>
                                  <wpg:grpSpPr bwMode="auto">
                                    <a:xfrm>
                                      <a:off x="8329" y="378"/>
                                      <a:ext cx="3123" cy="0"/>
                                      <a:chOff x="8329" y="378"/>
                                      <a:chExt cx="3123" cy="0"/>
                                    </a:xfrm>
                                  </wpg:grpSpPr>
                                  <wps:wsp>
                                    <wps:cNvPr id="78" name="Freeform 63"/>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803E055" id="Group 51" o:spid="_x0000_s1026" style="position:absolute;margin-left:198pt;margin-top:1.25pt;width:374.55pt;height:22.95pt;z-index:-251616768;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">
                <v:group id="Group 52"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3"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" path="m,l4363,e" filled="f" strokeweight=".25pt">
                    <v:path arrowok="t" o:connecttype="custom" o:connectlocs="0,0;4363,0" o:connectangles="0,0"/>
                  </v:shape>
                  <v:group id="Group 54"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5"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" path="m,448l,e" filled="f" strokeweight=".25pt">
                      <v:path arrowok="t" o:connecttype="custom" o:connectlocs="0,375;0,-73" o:connectangles="0,0"/>
                    </v:shape>
                    <v:group id="Group 56"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7"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" path="m,l3123,e" filled="f" strokeweight=".25pt">
                        <v:path arrowok="t" o:connecttype="custom" o:connectlocs="0,0;3123,0" o:connectangles="0,0"/>
                      </v:shape>
                      <v:group id="Group 58"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9"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" path="m,448l,e" filled="f" strokeweight=".25pt">
                          <v:path arrowok="t" o:connecttype="custom" o:connectlocs="0,375;0,-73" o:connectangles="0,0"/>
                        </v:shape>
                        <v:group id="Group 60"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1"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" path="m,l4363,e" filled="f" strokeweight=".25pt">
                            <v:path arrowok="t" o:connecttype="custom" o:connectlocs="0,0;4363,0" o:connectangles="0,0"/>
                          </v:shape>
                          <v:group id="Group 62"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3"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" path="m,l3123,e" filled="f" strokeweight=".25pt">
                              <v:path arrowok="t" o:connecttype="custom" o:connectlocs="0,0;3123,0" o:connectangles="0,0"/>
                            </v:shape>
                          </v:group>
                        </v:group>
                      </v:group>
                    </v:group>
                  </v:group>
                </v:group>
                <w10:wrap anchorx="page"/>
              </v:group>
            </w:pict>
          </mc:Fallback>
        </mc:AlternateContent>
      </w:r>
    </w:p>
    <w:p w14:paraId="78B1EE1A"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p>
    <w:p w14:paraId="5D084791" w14:textId="77777777" w:rsidR="007D13CB" w:rsidRPr="0072206F" w:rsidRDefault="007D13CB" w:rsidP="00660AFB">
      <w:pPr>
        <w:tabs>
          <w:tab w:val="left" w:pos="1134"/>
        </w:tabs>
        <w:rPr>
          <w:sz w:val="22"/>
          <w:szCs w:val="22"/>
        </w:rPr>
      </w:pPr>
    </w:p>
    <w:p w14:paraId="21AE63B7" w14:textId="77777777" w:rsidR="007D13CB" w:rsidRPr="0072206F" w:rsidRDefault="007D13CB" w:rsidP="00660AFB">
      <w:pPr>
        <w:tabs>
          <w:tab w:val="left" w:pos="1134"/>
        </w:tabs>
        <w:rPr>
          <w:rFonts w:ascii="Arial" w:hAnsi="Arial" w:cs="Arial"/>
          <w:sz w:val="22"/>
          <w:szCs w:val="22"/>
        </w:rPr>
      </w:pPr>
    </w:p>
    <w:p w14:paraId="3A34156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7B252963" w14:textId="77777777" w:rsidR="00CE0E58" w:rsidRPr="0072206F" w:rsidRDefault="00CE0E58" w:rsidP="00660AFB">
      <w:pPr>
        <w:tabs>
          <w:tab w:val="left" w:pos="1134"/>
        </w:tabs>
        <w:spacing w:before="5" w:line="240" w:lineRule="exact"/>
        <w:rPr>
          <w:sz w:val="24"/>
          <w:szCs w:val="24"/>
        </w:rPr>
      </w:pPr>
    </w:p>
    <w:p w14:paraId="5BB1C488" w14:textId="3DE1211E" w:rsidR="0056787E" w:rsidRPr="0072206F" w:rsidRDefault="00D05520"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6FED61F8" wp14:editId="0B7C62A6">
                <wp:simplePos x="0" y="0"/>
                <wp:positionH relativeFrom="page">
                  <wp:posOffset>5997575</wp:posOffset>
                </wp:positionH>
                <wp:positionV relativeFrom="paragraph">
                  <wp:posOffset>140335</wp:posOffset>
                </wp:positionV>
                <wp:extent cx="1268730" cy="198755"/>
                <wp:effectExtent l="0" t="0" r="7620" b="0"/>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62251"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00D4535F" wp14:editId="5803E815">
                <wp:simplePos x="0" y="0"/>
                <wp:positionH relativeFrom="page">
                  <wp:posOffset>4330065</wp:posOffset>
                </wp:positionH>
                <wp:positionV relativeFrom="paragraph">
                  <wp:posOffset>140335</wp:posOffset>
                </wp:positionV>
                <wp:extent cx="308610" cy="198755"/>
                <wp:effectExtent l="0" t="0" r="0" b="0"/>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AFE79"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6C8F02C1" wp14:editId="25097869">
                <wp:simplePos x="0" y="0"/>
                <wp:positionH relativeFrom="page">
                  <wp:posOffset>3347720</wp:posOffset>
                </wp:positionH>
                <wp:positionV relativeFrom="paragraph">
                  <wp:posOffset>140335</wp:posOffset>
                </wp:positionV>
                <wp:extent cx="308610" cy="198755"/>
                <wp:effectExtent l="0" t="0" r="0" b="0"/>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1A28"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45699C80" wp14:editId="5657F7CB">
                <wp:simplePos x="0" y="0"/>
                <wp:positionH relativeFrom="page">
                  <wp:posOffset>2520315</wp:posOffset>
                </wp:positionH>
                <wp:positionV relativeFrom="paragraph">
                  <wp:posOffset>140335</wp:posOffset>
                </wp:positionV>
                <wp:extent cx="308610" cy="198755"/>
                <wp:effectExtent l="0" t="0" r="0" b="0"/>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EBAEA"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7FA5BF93" wp14:editId="251DBFB0">
                <wp:simplePos x="0" y="0"/>
                <wp:positionH relativeFrom="page">
                  <wp:posOffset>1802130</wp:posOffset>
                </wp:positionH>
                <wp:positionV relativeFrom="paragraph">
                  <wp:posOffset>140335</wp:posOffset>
                </wp:positionV>
                <wp:extent cx="308610" cy="198755"/>
                <wp:effectExtent l="0" t="0" r="0" b="0"/>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F23B"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14B36BE2" wp14:editId="35B07DEC">
                <wp:simplePos x="0" y="0"/>
                <wp:positionH relativeFrom="page">
                  <wp:posOffset>941705</wp:posOffset>
                </wp:positionH>
                <wp:positionV relativeFrom="paragraph">
                  <wp:posOffset>140335</wp:posOffset>
                </wp:positionV>
                <wp:extent cx="308610" cy="198755"/>
                <wp:effectExtent l="0" t="0" r="0" b="0"/>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53E6C"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p>
    <w:p w14:paraId="4DCD8220"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proofErr w:type="spellStart"/>
      <w:r w:rsidR="009D4690" w:rsidRPr="0072206F">
        <w:rPr>
          <w:rFonts w:ascii="Arial" w:hAnsi="Arial" w:cs="Arial"/>
        </w:rPr>
        <w:t>Mrs</w:t>
      </w:r>
      <w:proofErr w:type="spellEnd"/>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6005F4F8" w14:textId="77777777" w:rsidR="0056787E" w:rsidRPr="0072206F" w:rsidRDefault="0056787E" w:rsidP="00660AFB">
      <w:pPr>
        <w:tabs>
          <w:tab w:val="left" w:pos="1134"/>
        </w:tabs>
        <w:spacing w:before="5" w:line="240" w:lineRule="exact"/>
        <w:rPr>
          <w:sz w:val="24"/>
          <w:szCs w:val="24"/>
        </w:rPr>
      </w:pPr>
    </w:p>
    <w:p w14:paraId="5F93A4C9" w14:textId="77777777" w:rsidR="0056787E" w:rsidRPr="0072206F" w:rsidRDefault="0056787E" w:rsidP="00660AFB">
      <w:pPr>
        <w:tabs>
          <w:tab w:val="left" w:pos="1134"/>
        </w:tabs>
        <w:spacing w:before="5" w:line="240" w:lineRule="exact"/>
        <w:rPr>
          <w:sz w:val="24"/>
          <w:szCs w:val="24"/>
        </w:rPr>
      </w:pPr>
    </w:p>
    <w:p w14:paraId="3E2592EE" w14:textId="77777777" w:rsidR="00CE0E58" w:rsidRPr="0072206F" w:rsidRDefault="00CE0E58" w:rsidP="00660AFB">
      <w:pPr>
        <w:tabs>
          <w:tab w:val="left" w:pos="1134"/>
        </w:tabs>
        <w:spacing w:before="8" w:line="280" w:lineRule="exact"/>
        <w:rPr>
          <w:sz w:val="28"/>
          <w:szCs w:val="28"/>
        </w:rPr>
      </w:pPr>
    </w:p>
    <w:p w14:paraId="42827B1E" w14:textId="597ACFFC" w:rsidR="00212F14" w:rsidRPr="0072206F" w:rsidRDefault="00D05520" w:rsidP="00660AFB">
      <w:pPr>
        <w:tabs>
          <w:tab w:val="left" w:pos="1134"/>
        </w:tabs>
        <w:rPr>
          <w:position w:val="14"/>
          <w:sz w:val="22"/>
          <w:szCs w:val="22"/>
        </w:rPr>
      </w:pPr>
      <w:r>
        <w:rPr>
          <w:noProof/>
          <w:lang w:val="en-GB" w:eastAsia="en-GB"/>
        </w:rPr>
        <mc:AlternateContent>
          <mc:Choice Requires="wpg">
            <w:drawing>
              <wp:anchor distT="0" distB="0" distL="114300" distR="114300" simplePos="0" relativeHeight="251634176" behindDoc="1" locked="0" layoutInCell="1" allowOverlap="1" wp14:anchorId="423E6BC8" wp14:editId="0498156E">
                <wp:simplePos x="0" y="0"/>
                <wp:positionH relativeFrom="page">
                  <wp:posOffset>2517140</wp:posOffset>
                </wp:positionH>
                <wp:positionV relativeFrom="paragraph">
                  <wp:posOffset>135255</wp:posOffset>
                </wp:positionV>
                <wp:extent cx="2774950" cy="291465"/>
                <wp:effectExtent l="0" t="0" r="635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763EBA7"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 o:spid="_x0000_s1028" style="position:absolute;left:3966;top:215;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" path="m,l4365,e" filled="f" strokeweight=".25pt">
                    <v:path arrowok="t" o:connecttype="custom" o:connectlocs="0,0;4365,0" o:connectangles="0,0"/>
                  </v:shape>
                  <v:group id="Group 18" o:spid="_x0000_s1029" style="position:absolute;left:3969;top:218;width:0;height:449" coordorigin="396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30" style="position:absolute;left:396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" path="m,448l,e" filled="f" strokeweight=".25pt">
                      <v:path arrowok="t" o:connecttype="custom" o:connectlocs="0,666;0,218" o:connectangles="0,0"/>
                    </v:shape>
                    <v:group id="Group 20" o:spid="_x0000_s1031" style="position:absolute;left:8329;top:218;width:0;height:449" coordorigin="832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1" o:spid="_x0000_s1032" style="position:absolute;left:832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" path="m,448l,e" filled="f" strokeweight=".25pt">
                        <v:path arrowok="t" o:connecttype="custom" o:connectlocs="0,666;0,218" o:connectangles="0,0"/>
                      </v:shape>
                      <v:group id="Group 22" o:spid="_x0000_s1033" style="position:absolute;left:3966;top:669;width:4365;height:0" coordorigin="3966,669"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 o:spid="_x0000_s1034" style="position:absolute;left:3966;top:669;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6FB9B7B6" wp14:editId="36AC666F">
                <wp:simplePos x="0" y="0"/>
                <wp:positionH relativeFrom="page">
                  <wp:posOffset>2517140</wp:posOffset>
                </wp:positionH>
                <wp:positionV relativeFrom="paragraph">
                  <wp:posOffset>483235</wp:posOffset>
                </wp:positionV>
                <wp:extent cx="2774950" cy="291465"/>
                <wp:effectExtent l="0" t="0" r="635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D03358"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 o:spid="_x0000_s1028" style="position:absolute;left:3966;top:76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" path="m,l4365,e" filled="f" strokeweight=".25pt">
                    <v:path arrowok="t" o:connecttype="custom" o:connectlocs="0,0;4365,0" o:connectangles="0,0"/>
                  </v:shape>
                  <v:group id="Group 27" o:spid="_x0000_s1029" style="position:absolute;left:3969;top:766;width:0;height:449" coordorigin="396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30" style="position:absolute;left:396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" path="m,449l,e" filled="f" strokeweight=".25pt">
                      <v:path arrowok="t" o:connecttype="custom" o:connectlocs="0,1215;0,766" o:connectangles="0,0"/>
                    </v:shape>
                    <v:group id="Group 29" o:spid="_x0000_s1031" style="position:absolute;left:8329;top:766;width:0;height:449" coordorigin="832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32" style="position:absolute;left:832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" path="m,449l,e" filled="f" strokeweight=".25pt">
                        <v:path arrowok="t" o:connecttype="custom" o:connectlocs="0,1215;0,766" o:connectangles="0,0"/>
                      </v:shape>
                      <v:group id="Group 31" o:spid="_x0000_s1033" style="position:absolute;left:3966;top:1217;width:4365;height:0" coordorigin="3966,1217"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34" style="position:absolute;left:3966;top:1217;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2C9BC13" wp14:editId="12B2E38D">
                <wp:simplePos x="0" y="0"/>
                <wp:positionH relativeFrom="page">
                  <wp:posOffset>2517140</wp:posOffset>
                </wp:positionH>
                <wp:positionV relativeFrom="paragraph">
                  <wp:posOffset>831850</wp:posOffset>
                </wp:positionV>
                <wp:extent cx="2774950" cy="291465"/>
                <wp:effectExtent l="0" t="0" r="635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5EF316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28" style="position:absolute;left:3966;top:1312;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" path="m,l4365,e" filled="f" strokeweight=".25pt">
                    <v:path arrowok="t" o:connecttype="custom" o:connectlocs="0,0;4365,0" o:connectangles="0,0"/>
                  </v:shape>
                  <v:group id="Group 36" o:spid="_x0000_s1029" style="position:absolute;left:3969;top:1315;width:0;height:449" coordorigin="396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030" style="position:absolute;left:396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" path="m,448l,e" filled="f" strokeweight=".25pt">
                      <v:path arrowok="t" o:connecttype="custom" o:connectlocs="0,1763;0,1315" o:connectangles="0,0"/>
                    </v:shape>
                    <v:group id="Group 38" o:spid="_x0000_s1031" style="position:absolute;left:8329;top:1315;width:0;height:449" coordorigin="832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32" style="position:absolute;left:832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" path="m,448l,e" filled="f" strokeweight=".25pt">
                        <v:path arrowok="t" o:connecttype="custom" o:connectlocs="0,1763;0,1315" o:connectangles="0,0"/>
                      </v:shape>
                      <v:group id="Group 40" o:spid="_x0000_s1033" style="position:absolute;left:3966;top:1766;width:4365;height:0" coordorigin="3966,1766"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34" style="position:absolute;left:3966;top:1766;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0410197" wp14:editId="1724003F">
                <wp:simplePos x="0" y="0"/>
                <wp:positionH relativeFrom="page">
                  <wp:posOffset>2517140</wp:posOffset>
                </wp:positionH>
                <wp:positionV relativeFrom="paragraph">
                  <wp:posOffset>1179830</wp:posOffset>
                </wp:positionV>
                <wp:extent cx="2774950" cy="291465"/>
                <wp:effectExtent l="0" t="0" r="635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D0C2B2"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" path="m,l4365,e" filled="f" strokeweight=".25pt">
                    <v:path arrowok="t" o:connecttype="custom" o:connectlocs="0,0;4365,0" o:connectangles="0,0"/>
                  </v:shape>
                  <v:group id="Group 45"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6"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" path="m,449l,e" filled="f" strokeweight=".25pt">
                      <v:path arrowok="t" o:connecttype="custom" o:connectlocs="0,2312;0,1863" o:connectangles="0,0"/>
                    </v:shape>
                    <v:group id="Group 47"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8"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" path="m,449l,e" filled="f" strokeweight=".25pt">
                        <v:path arrowok="t" o:connecttype="custom" o:connectlocs="0,2312;0,1863" o:connectangles="0,0"/>
                      </v:shape>
                      <v:group id="Group 49"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0"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14:paraId="22BA12C1" w14:textId="77777777" w:rsidR="00212F14" w:rsidRPr="0072206F" w:rsidRDefault="00212F14" w:rsidP="00660AFB">
      <w:pPr>
        <w:tabs>
          <w:tab w:val="left" w:pos="1134"/>
        </w:tabs>
        <w:rPr>
          <w:rFonts w:ascii="Arial" w:hAnsi="Arial" w:cs="Arial"/>
        </w:rPr>
      </w:pPr>
      <w:r w:rsidRPr="0072206F">
        <w:rPr>
          <w:rFonts w:ascii="Arial" w:hAnsi="Arial" w:cs="Arial"/>
        </w:rPr>
        <w:t>Surname</w:t>
      </w:r>
    </w:p>
    <w:p w14:paraId="576E3C52" w14:textId="77777777" w:rsidR="00212F14" w:rsidRPr="0072206F" w:rsidRDefault="00212F14" w:rsidP="00660AFB">
      <w:pPr>
        <w:tabs>
          <w:tab w:val="left" w:pos="1134"/>
        </w:tabs>
      </w:pPr>
    </w:p>
    <w:p w14:paraId="3B0CF732" w14:textId="77777777" w:rsidR="00212F14" w:rsidRPr="0072206F" w:rsidRDefault="00212F14" w:rsidP="00660AFB">
      <w:pPr>
        <w:tabs>
          <w:tab w:val="left" w:pos="1134"/>
        </w:tabs>
        <w:rPr>
          <w:rFonts w:ascii="Arial" w:hAnsi="Arial" w:cs="Arial"/>
        </w:rPr>
      </w:pPr>
      <w:r w:rsidRPr="0072206F">
        <w:rPr>
          <w:rFonts w:ascii="Arial" w:hAnsi="Arial" w:cs="Arial"/>
        </w:rPr>
        <w:t>Other names</w:t>
      </w:r>
    </w:p>
    <w:p w14:paraId="7B741818" w14:textId="77777777" w:rsidR="00212F14" w:rsidRPr="0072206F" w:rsidRDefault="00212F14" w:rsidP="00660AFB">
      <w:pPr>
        <w:tabs>
          <w:tab w:val="left" w:pos="1134"/>
        </w:tabs>
      </w:pPr>
    </w:p>
    <w:p w14:paraId="2FCD563E" w14:textId="77777777" w:rsidR="007E4E00" w:rsidRPr="0072206F" w:rsidRDefault="007E4E00" w:rsidP="00660AFB">
      <w:pPr>
        <w:tabs>
          <w:tab w:val="left" w:pos="1134"/>
        </w:tabs>
        <w:rPr>
          <w:rFonts w:ascii="Arial" w:hAnsi="Arial" w:cs="Arial"/>
        </w:rPr>
      </w:pPr>
    </w:p>
    <w:p w14:paraId="7372565F" w14:textId="77777777" w:rsidR="00212F14" w:rsidRPr="0072206F" w:rsidRDefault="00212F14" w:rsidP="00660AFB">
      <w:pPr>
        <w:tabs>
          <w:tab w:val="left" w:pos="1134"/>
        </w:tabs>
        <w:rPr>
          <w:rFonts w:ascii="Arial" w:hAnsi="Arial" w:cs="Arial"/>
        </w:rPr>
      </w:pPr>
      <w:r w:rsidRPr="0072206F">
        <w:rPr>
          <w:rFonts w:ascii="Arial" w:hAnsi="Arial" w:cs="Arial"/>
        </w:rPr>
        <w:t>Telephone number</w:t>
      </w:r>
    </w:p>
    <w:p w14:paraId="04687027" w14:textId="77777777" w:rsidR="00212F14" w:rsidRPr="0072206F" w:rsidRDefault="00212F14" w:rsidP="00660AFB">
      <w:pPr>
        <w:tabs>
          <w:tab w:val="left" w:pos="1134"/>
        </w:tabs>
        <w:rPr>
          <w:rFonts w:ascii="Arial" w:hAnsi="Arial" w:cs="Arial"/>
        </w:rPr>
      </w:pPr>
    </w:p>
    <w:p w14:paraId="35A3428A" w14:textId="77777777" w:rsidR="00212F14" w:rsidRPr="0072206F" w:rsidRDefault="00212F14" w:rsidP="00660AFB">
      <w:pPr>
        <w:tabs>
          <w:tab w:val="left" w:pos="1134"/>
        </w:tabs>
        <w:rPr>
          <w:rFonts w:ascii="Arial" w:hAnsi="Arial" w:cs="Arial"/>
        </w:rPr>
      </w:pPr>
      <w:r w:rsidRPr="0072206F">
        <w:rPr>
          <w:rFonts w:ascii="Arial" w:hAnsi="Arial" w:cs="Arial"/>
        </w:rPr>
        <w:t>Email address</w:t>
      </w:r>
    </w:p>
    <w:p w14:paraId="533C6EB7" w14:textId="77777777" w:rsidR="00212F14" w:rsidRPr="0072206F" w:rsidRDefault="00212F14" w:rsidP="00660AFB">
      <w:pPr>
        <w:tabs>
          <w:tab w:val="left" w:pos="1134"/>
        </w:tabs>
        <w:rPr>
          <w:rFonts w:ascii="Arial" w:hAnsi="Arial" w:cs="Arial"/>
        </w:rPr>
      </w:pPr>
    </w:p>
    <w:p w14:paraId="5070405D" w14:textId="263D0D89" w:rsidR="00212F14" w:rsidRPr="0072206F" w:rsidRDefault="00D05520"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68E6CBC7" wp14:editId="29BBD73D">
                <wp:simplePos x="0" y="0"/>
                <wp:positionH relativeFrom="page">
                  <wp:posOffset>2510155</wp:posOffset>
                </wp:positionH>
                <wp:positionV relativeFrom="paragraph">
                  <wp:posOffset>90170</wp:posOffset>
                </wp:positionV>
                <wp:extent cx="2774950" cy="291465"/>
                <wp:effectExtent l="0" t="0" r="635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8BB53C3"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6"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" path="m,l4365,e" filled="f" strokeweight=".25pt">
                    <v:path arrowok="t" o:connecttype="custom" o:connectlocs="0,0;4365,0" o:connectangles="0,0"/>
                  </v:shape>
                  <v:group id="Group 77"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8"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" path="m,449l,e" filled="f" strokeweight=".25pt">
                      <v:path arrowok="t" o:connecttype="custom" o:connectlocs="0,2312;0,1863" o:connectangles="0,0"/>
                    </v:shape>
                    <v:group id="Group 79"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0"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" path="m,449l,e" filled="f" strokeweight=".25pt">
                        <v:path arrowok="t" o:connecttype="custom" o:connectlocs="0,2312;0,1863" o:connectangles="0,0"/>
                      </v:shape>
                      <v:group id="Group 81"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2"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p>
    <w:p w14:paraId="7D622079"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3884C95A"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592D643A" w14:textId="77777777" w:rsidR="00212F14" w:rsidRPr="0072206F" w:rsidRDefault="00212F14" w:rsidP="00660AFB">
      <w:pPr>
        <w:tabs>
          <w:tab w:val="left" w:pos="1134"/>
        </w:tabs>
      </w:pPr>
    </w:p>
    <w:p w14:paraId="3D6AD971" w14:textId="77777777" w:rsidR="00212F14" w:rsidRPr="0072206F" w:rsidRDefault="00212F14" w:rsidP="00660AFB">
      <w:pPr>
        <w:tabs>
          <w:tab w:val="left" w:pos="1134"/>
        </w:tabs>
      </w:pPr>
    </w:p>
    <w:p w14:paraId="47248BC2"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601264CC" w14:textId="77777777" w:rsidR="00212F14" w:rsidRPr="0072206F" w:rsidRDefault="00212F14" w:rsidP="00660AFB">
      <w:pPr>
        <w:tabs>
          <w:tab w:val="left" w:pos="1134"/>
        </w:tabs>
      </w:pPr>
    </w:p>
    <w:p w14:paraId="3CB1BF59" w14:textId="77777777" w:rsidR="007E4E00" w:rsidRPr="0072206F" w:rsidRDefault="007E4E00" w:rsidP="00660AFB">
      <w:pPr>
        <w:tabs>
          <w:tab w:val="left" w:pos="1134"/>
        </w:tabs>
      </w:pPr>
    </w:p>
    <w:tbl>
      <w:tblPr>
        <w:tblStyle w:val="TableGrid"/>
        <w:tblW w:w="0" w:type="auto"/>
        <w:tblInd w:w="108" w:type="dxa"/>
        <w:tblLook w:val="04A0" w:firstRow="1" w:lastRow="0" w:firstColumn="1" w:lastColumn="0" w:noHBand="0" w:noVBand="1"/>
      </w:tblPr>
      <w:tblGrid>
        <w:gridCol w:w="10741"/>
      </w:tblGrid>
      <w:tr w:rsidR="00212F14" w:rsidRPr="0072206F" w14:paraId="7F3BA800" w14:textId="77777777" w:rsidTr="0072206F">
        <w:tc>
          <w:tcPr>
            <w:tcW w:w="10967" w:type="dxa"/>
            <w:shd w:val="clear" w:color="auto" w:fill="auto"/>
          </w:tcPr>
          <w:p w14:paraId="0A069FFD" w14:textId="77777777" w:rsidR="007D13CB" w:rsidRPr="0072206F" w:rsidRDefault="007D13CB" w:rsidP="00660AFB">
            <w:pPr>
              <w:tabs>
                <w:tab w:val="left" w:pos="1134"/>
              </w:tabs>
              <w:rPr>
                <w:b/>
              </w:rPr>
            </w:pPr>
          </w:p>
          <w:p w14:paraId="3B345A8B" w14:textId="77777777" w:rsidR="0035433F" w:rsidRPr="0072206F" w:rsidRDefault="0035433F" w:rsidP="0035433F">
            <w:pPr>
              <w:tabs>
                <w:tab w:val="left" w:pos="1134"/>
              </w:tabs>
              <w:rPr>
                <w:b/>
              </w:rPr>
            </w:pPr>
          </w:p>
          <w:p w14:paraId="628251B9"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3C860E22" w14:textId="77777777" w:rsidR="0035433F" w:rsidRPr="0072206F" w:rsidRDefault="0035433F" w:rsidP="0035433F">
            <w:pPr>
              <w:tabs>
                <w:tab w:val="left" w:pos="1134"/>
              </w:tabs>
              <w:rPr>
                <w:b/>
              </w:rPr>
            </w:pPr>
          </w:p>
          <w:p w14:paraId="7DD905B7"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09BD35BE" w14:textId="77777777" w:rsidR="0035433F" w:rsidRPr="0072206F" w:rsidRDefault="0035433F" w:rsidP="0035433F">
            <w:pPr>
              <w:tabs>
                <w:tab w:val="left" w:pos="1134"/>
              </w:tabs>
              <w:rPr>
                <w:rFonts w:ascii="Arial" w:hAnsi="Arial" w:cs="Arial"/>
              </w:rPr>
            </w:pPr>
          </w:p>
          <w:p w14:paraId="3AC38208"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796035BC" w14:textId="77777777" w:rsidR="0035433F" w:rsidRPr="0072206F" w:rsidRDefault="0035433F" w:rsidP="0035433F">
            <w:pPr>
              <w:tabs>
                <w:tab w:val="left" w:pos="1134"/>
              </w:tabs>
              <w:rPr>
                <w:rFonts w:ascii="Arial" w:hAnsi="Arial" w:cs="Arial"/>
              </w:rPr>
            </w:pPr>
          </w:p>
          <w:p w14:paraId="7AFA5C6A"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71B836BB" w14:textId="77777777" w:rsidR="0035433F" w:rsidRPr="0072206F" w:rsidRDefault="0035433F" w:rsidP="0035433F">
            <w:pPr>
              <w:tabs>
                <w:tab w:val="left" w:pos="1134"/>
              </w:tabs>
              <w:rPr>
                <w:rFonts w:ascii="Arial" w:hAnsi="Arial" w:cs="Arial"/>
              </w:rPr>
            </w:pPr>
          </w:p>
          <w:p w14:paraId="43189740"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216F3AB5" w14:textId="77777777" w:rsidR="0035433F" w:rsidRPr="0072206F" w:rsidRDefault="0035433F" w:rsidP="0035433F">
            <w:pPr>
              <w:tabs>
                <w:tab w:val="left" w:pos="1134"/>
              </w:tabs>
              <w:rPr>
                <w:rFonts w:ascii="Arial" w:hAnsi="Arial" w:cs="Arial"/>
              </w:rPr>
            </w:pPr>
          </w:p>
          <w:p w14:paraId="432BFE08"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09BD4F4D" w14:textId="03505CB3" w:rsidR="00171494" w:rsidRDefault="00D05520"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79248DE5" wp14:editId="6DD0EE3C">
                      <wp:simplePos x="0" y="0"/>
                      <wp:positionH relativeFrom="page">
                        <wp:posOffset>1972945</wp:posOffset>
                      </wp:positionH>
                      <wp:positionV relativeFrom="paragraph">
                        <wp:posOffset>12700</wp:posOffset>
                      </wp:positionV>
                      <wp:extent cx="308610" cy="198755"/>
                      <wp:effectExtent l="0" t="0" r="0" b="0"/>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25CF7"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0A648D05" wp14:editId="26329A8B">
                      <wp:simplePos x="0" y="0"/>
                      <wp:positionH relativeFrom="page">
                        <wp:posOffset>2628900</wp:posOffset>
                      </wp:positionH>
                      <wp:positionV relativeFrom="paragraph">
                        <wp:posOffset>12700</wp:posOffset>
                      </wp:positionV>
                      <wp:extent cx="308610" cy="198755"/>
                      <wp:effectExtent l="0" t="0" r="0" b="0"/>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BD9C4"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3E980102" w14:textId="77777777" w:rsidR="0072206F" w:rsidRDefault="0072206F" w:rsidP="0072206F">
            <w:pPr>
              <w:tabs>
                <w:tab w:val="left" w:pos="1134"/>
              </w:tabs>
              <w:rPr>
                <w:rFonts w:ascii="Arial" w:hAnsi="Arial" w:cs="Arial"/>
              </w:rPr>
            </w:pPr>
          </w:p>
          <w:p w14:paraId="686B80DE" w14:textId="77777777" w:rsidR="0072206F" w:rsidRPr="0072206F" w:rsidRDefault="0072206F" w:rsidP="0072206F">
            <w:pPr>
              <w:tabs>
                <w:tab w:val="left" w:pos="1134"/>
              </w:tabs>
              <w:rPr>
                <w:b/>
              </w:rPr>
            </w:pPr>
          </w:p>
        </w:tc>
      </w:tr>
      <w:tr w:rsidR="00212F14" w:rsidRPr="0072206F" w14:paraId="6DC6C6E7" w14:textId="77777777" w:rsidTr="0072206F">
        <w:tc>
          <w:tcPr>
            <w:tcW w:w="10967" w:type="dxa"/>
            <w:shd w:val="clear" w:color="auto" w:fill="auto"/>
          </w:tcPr>
          <w:p w14:paraId="2EA902A9" w14:textId="77777777" w:rsidR="00171494" w:rsidRPr="0072206F" w:rsidRDefault="00171494" w:rsidP="00660AFB">
            <w:pPr>
              <w:tabs>
                <w:tab w:val="left" w:pos="1134"/>
              </w:tabs>
              <w:rPr>
                <w:b/>
              </w:rPr>
            </w:pPr>
          </w:p>
          <w:p w14:paraId="24D7CE36" w14:textId="77777777" w:rsidR="00171494" w:rsidRPr="0072206F" w:rsidRDefault="00171494" w:rsidP="00660AFB">
            <w:pPr>
              <w:tabs>
                <w:tab w:val="left" w:pos="1134"/>
              </w:tabs>
              <w:rPr>
                <w:rFonts w:ascii="Arial" w:hAnsi="Arial" w:cs="Arial"/>
                <w:b/>
              </w:rPr>
            </w:pPr>
          </w:p>
          <w:p w14:paraId="060EA5AB" w14:textId="77777777"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7AF63F80" w14:textId="77777777" w:rsidR="00171494" w:rsidRPr="0072206F" w:rsidRDefault="00171494" w:rsidP="00660AFB">
            <w:pPr>
              <w:tabs>
                <w:tab w:val="left" w:pos="1134"/>
              </w:tabs>
              <w:rPr>
                <w:rFonts w:ascii="Arial" w:hAnsi="Arial" w:cs="Arial"/>
                <w:b/>
              </w:rPr>
            </w:pPr>
          </w:p>
          <w:p w14:paraId="53EEFC0C" w14:textId="77777777" w:rsidR="00171494" w:rsidRPr="0072206F" w:rsidRDefault="00171494" w:rsidP="00660AFB">
            <w:pPr>
              <w:tabs>
                <w:tab w:val="left" w:pos="1134"/>
              </w:tabs>
              <w:rPr>
                <w:rFonts w:ascii="Arial" w:hAnsi="Arial" w:cs="Arial"/>
                <w:b/>
              </w:rPr>
            </w:pPr>
          </w:p>
          <w:p w14:paraId="12483D97" w14:textId="77777777" w:rsidR="00171494" w:rsidRPr="0072206F" w:rsidRDefault="00171494" w:rsidP="00660AFB">
            <w:pPr>
              <w:tabs>
                <w:tab w:val="left" w:pos="1134"/>
              </w:tabs>
              <w:rPr>
                <w:rFonts w:ascii="Arial" w:hAnsi="Arial" w:cs="Arial"/>
              </w:rPr>
            </w:pPr>
            <w:r w:rsidRPr="0072206F">
              <w:rPr>
                <w:rFonts w:ascii="Arial" w:hAnsi="Arial" w:cs="Arial"/>
              </w:rPr>
              <w:lastRenderedPageBreak/>
              <w:t xml:space="preserve">Employer </w:t>
            </w:r>
          </w:p>
          <w:p w14:paraId="786F8C8A" w14:textId="77777777" w:rsidR="00171494" w:rsidRPr="0072206F" w:rsidRDefault="00171494" w:rsidP="00660AFB">
            <w:pPr>
              <w:tabs>
                <w:tab w:val="left" w:pos="1134"/>
              </w:tabs>
              <w:rPr>
                <w:rFonts w:ascii="Arial" w:hAnsi="Arial" w:cs="Arial"/>
              </w:rPr>
            </w:pPr>
          </w:p>
          <w:p w14:paraId="6A6F7D4C"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5226AD7E" w14:textId="77777777" w:rsidR="00171494" w:rsidRPr="0072206F" w:rsidRDefault="00171494" w:rsidP="00660AFB">
            <w:pPr>
              <w:tabs>
                <w:tab w:val="left" w:pos="1134"/>
              </w:tabs>
              <w:rPr>
                <w:rFonts w:ascii="Arial" w:hAnsi="Arial" w:cs="Arial"/>
              </w:rPr>
            </w:pPr>
          </w:p>
          <w:p w14:paraId="30DA8F4B" w14:textId="77777777" w:rsidR="00171494" w:rsidRPr="0072206F" w:rsidRDefault="007F7A72" w:rsidP="00660AFB">
            <w:pPr>
              <w:tabs>
                <w:tab w:val="left" w:pos="1134"/>
              </w:tabs>
              <w:rPr>
                <w:rFonts w:ascii="Arial" w:hAnsi="Arial" w:cs="Arial"/>
                <w:b/>
              </w:rPr>
            </w:pPr>
            <w:r>
              <w:rPr>
                <w:rFonts w:ascii="Arial" w:hAnsi="Arial" w:cs="Arial"/>
              </w:rPr>
              <w:t>Reason for leaving</w:t>
            </w:r>
            <w:r w:rsidR="00171494" w:rsidRPr="0072206F">
              <w:rPr>
                <w:rFonts w:ascii="Arial" w:hAnsi="Arial" w:cs="Arial"/>
              </w:rPr>
              <w:t xml:space="preserve"> </w:t>
            </w:r>
          </w:p>
          <w:p w14:paraId="4BB805E4" w14:textId="77777777" w:rsidR="00171494" w:rsidRPr="0072206F" w:rsidRDefault="00171494" w:rsidP="00660AFB">
            <w:pPr>
              <w:tabs>
                <w:tab w:val="left" w:pos="1134"/>
              </w:tabs>
              <w:spacing w:before="86" w:line="540" w:lineRule="exact"/>
              <w:ind w:right="7677"/>
              <w:rPr>
                <w:sz w:val="22"/>
                <w:szCs w:val="22"/>
              </w:rPr>
            </w:pPr>
          </w:p>
        </w:tc>
      </w:tr>
    </w:tbl>
    <w:p w14:paraId="7DC98C44" w14:textId="77777777" w:rsidR="00EA1D27" w:rsidRPr="0072206F" w:rsidRDefault="00EA1D27" w:rsidP="00660AFB">
      <w:pPr>
        <w:tabs>
          <w:tab w:val="left" w:pos="1134"/>
        </w:tabs>
        <w:rPr>
          <w:rFonts w:ascii="Arial" w:hAnsi="Arial" w:cs="Arial"/>
          <w:b/>
        </w:rPr>
      </w:pPr>
    </w:p>
    <w:p w14:paraId="381712C0" w14:textId="0C19CCA1" w:rsidR="006934BD" w:rsidRDefault="00D05520" w:rsidP="00660AFB">
      <w:pPr>
        <w:tabs>
          <w:tab w:val="left" w:pos="1134"/>
        </w:tabs>
        <w:rPr>
          <w:rFonts w:ascii="Arial" w:hAnsi="Arial" w:cs="Arial"/>
          <w:b/>
        </w:rPr>
      </w:pPr>
      <w:r>
        <w:rPr>
          <w:rFonts w:ascii="Arial" w:hAnsi="Arial" w:cs="Arial"/>
          <w:b/>
          <w:noProof/>
          <w:lang w:eastAsia="zh-TW"/>
        </w:rPr>
        <mc:AlternateContent>
          <mc:Choice Requires="wps">
            <w:drawing>
              <wp:anchor distT="0" distB="0" distL="114300" distR="114300" simplePos="0" relativeHeight="251718144" behindDoc="0" locked="0" layoutInCell="1" allowOverlap="1" wp14:anchorId="4E82B1FC" wp14:editId="0E2DBF8A">
                <wp:simplePos x="0" y="0"/>
                <wp:positionH relativeFrom="column">
                  <wp:posOffset>53975</wp:posOffset>
                </wp:positionH>
                <wp:positionV relativeFrom="paragraph">
                  <wp:posOffset>-368300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18E7EDE5" w14:textId="77777777" w:rsidR="006934BD" w:rsidRPr="0072206F" w:rsidRDefault="006934BD" w:rsidP="006934BD">
                            <w:pPr>
                              <w:tabs>
                                <w:tab w:val="left" w:pos="1134"/>
                              </w:tabs>
                              <w:rPr>
                                <w:rFonts w:ascii="Arial" w:hAnsi="Arial" w:cs="Arial"/>
                                <w:b/>
                              </w:rPr>
                            </w:pPr>
                          </w:p>
                          <w:p w14:paraId="149E1953"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03E424C" w14:textId="77777777" w:rsidR="006934BD" w:rsidRPr="0072206F" w:rsidRDefault="006934BD" w:rsidP="006934BD">
                            <w:pPr>
                              <w:tabs>
                                <w:tab w:val="left" w:pos="1134"/>
                              </w:tabs>
                              <w:rPr>
                                <w:rFonts w:ascii="Arial" w:hAnsi="Arial" w:cs="Arial"/>
                                <w:b/>
                              </w:rPr>
                            </w:pPr>
                          </w:p>
                          <w:p w14:paraId="3F82197A" w14:textId="77777777" w:rsidR="006934BD" w:rsidRPr="0072206F" w:rsidRDefault="006934BD" w:rsidP="006934BD">
                            <w:pPr>
                              <w:tabs>
                                <w:tab w:val="left" w:pos="1134"/>
                              </w:tabs>
                              <w:rPr>
                                <w:rFonts w:ascii="Arial" w:hAnsi="Arial" w:cs="Arial"/>
                                <w:b/>
                              </w:rPr>
                            </w:pPr>
                          </w:p>
                          <w:p w14:paraId="7D183C2D"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25C988E7" w14:textId="77777777" w:rsidR="006934BD" w:rsidRPr="0072206F" w:rsidRDefault="006934BD" w:rsidP="006934BD">
                            <w:pPr>
                              <w:tabs>
                                <w:tab w:val="left" w:pos="1134"/>
                              </w:tabs>
                              <w:rPr>
                                <w:rFonts w:ascii="Arial" w:hAnsi="Arial" w:cs="Arial"/>
                              </w:rPr>
                            </w:pPr>
                          </w:p>
                          <w:p w14:paraId="3F95D7D1"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28534DB" w14:textId="77777777" w:rsidR="006934BD" w:rsidRPr="0072206F" w:rsidRDefault="006934BD" w:rsidP="006934BD">
                            <w:pPr>
                              <w:tabs>
                                <w:tab w:val="left" w:pos="1134"/>
                              </w:tabs>
                              <w:rPr>
                                <w:rFonts w:ascii="Arial" w:hAnsi="Arial" w:cs="Arial"/>
                              </w:rPr>
                            </w:pPr>
                          </w:p>
                          <w:p w14:paraId="7B499DC8"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5236F4F8"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2B1FC" id="_x0000_t202" coordsize="21600,21600" o:spt="202" path="m,l,21600r21600,l21600,xe">
                <v:stroke joinstyle="miter"/>
                <v:path gradientshapeok="t" o:connecttype="rect"/>
              </v:shapetype>
              <v:shape id="Text Box 91" o:spid="_x0000_s1026" type="#_x0000_t202" style="position:absolute;margin-left:4.25pt;margin-top:-29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">
                <v:textbox>
                  <w:txbxContent>
                    <w:p w14:paraId="18E7EDE5" w14:textId="77777777" w:rsidR="006934BD" w:rsidRPr="0072206F" w:rsidRDefault="006934BD" w:rsidP="006934BD">
                      <w:pPr>
                        <w:tabs>
                          <w:tab w:val="left" w:pos="1134"/>
                        </w:tabs>
                        <w:rPr>
                          <w:rFonts w:ascii="Arial" w:hAnsi="Arial" w:cs="Arial"/>
                          <w:b/>
                        </w:rPr>
                      </w:pPr>
                    </w:p>
                    <w:p w14:paraId="149E1953"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03E424C" w14:textId="77777777" w:rsidR="006934BD" w:rsidRPr="0072206F" w:rsidRDefault="006934BD" w:rsidP="006934BD">
                      <w:pPr>
                        <w:tabs>
                          <w:tab w:val="left" w:pos="1134"/>
                        </w:tabs>
                        <w:rPr>
                          <w:rFonts w:ascii="Arial" w:hAnsi="Arial" w:cs="Arial"/>
                          <w:b/>
                        </w:rPr>
                      </w:pPr>
                    </w:p>
                    <w:p w14:paraId="3F82197A" w14:textId="77777777" w:rsidR="006934BD" w:rsidRPr="0072206F" w:rsidRDefault="006934BD" w:rsidP="006934BD">
                      <w:pPr>
                        <w:tabs>
                          <w:tab w:val="left" w:pos="1134"/>
                        </w:tabs>
                        <w:rPr>
                          <w:rFonts w:ascii="Arial" w:hAnsi="Arial" w:cs="Arial"/>
                          <w:b/>
                        </w:rPr>
                      </w:pPr>
                    </w:p>
                    <w:p w14:paraId="7D183C2D"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25C988E7" w14:textId="77777777" w:rsidR="006934BD" w:rsidRPr="0072206F" w:rsidRDefault="006934BD" w:rsidP="006934BD">
                      <w:pPr>
                        <w:tabs>
                          <w:tab w:val="left" w:pos="1134"/>
                        </w:tabs>
                        <w:rPr>
                          <w:rFonts w:ascii="Arial" w:hAnsi="Arial" w:cs="Arial"/>
                        </w:rPr>
                      </w:pPr>
                    </w:p>
                    <w:p w14:paraId="3F95D7D1"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28534DB" w14:textId="77777777" w:rsidR="006934BD" w:rsidRPr="0072206F" w:rsidRDefault="006934BD" w:rsidP="006934BD">
                      <w:pPr>
                        <w:tabs>
                          <w:tab w:val="left" w:pos="1134"/>
                        </w:tabs>
                        <w:rPr>
                          <w:rFonts w:ascii="Arial" w:hAnsi="Arial" w:cs="Arial"/>
                        </w:rPr>
                      </w:pPr>
                    </w:p>
                    <w:p w14:paraId="7B499DC8"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5236F4F8" w14:textId="77777777" w:rsidR="006934BD" w:rsidRPr="006934BD" w:rsidRDefault="006934BD" w:rsidP="006934BD"/>
                  </w:txbxContent>
                </v:textbox>
              </v:shape>
            </w:pict>
          </mc:Fallback>
        </mc:AlternateContent>
      </w:r>
    </w:p>
    <w:p w14:paraId="683727F0" w14:textId="77777777" w:rsidR="006934BD" w:rsidRDefault="006934BD" w:rsidP="00660AFB">
      <w:pPr>
        <w:tabs>
          <w:tab w:val="left" w:pos="1134"/>
        </w:tabs>
        <w:rPr>
          <w:rFonts w:ascii="Arial" w:hAnsi="Arial" w:cs="Arial"/>
          <w:b/>
        </w:rPr>
      </w:pPr>
    </w:p>
    <w:p w14:paraId="27041A60" w14:textId="77777777" w:rsidR="006934BD" w:rsidRDefault="006934BD" w:rsidP="00660AFB">
      <w:pPr>
        <w:tabs>
          <w:tab w:val="left" w:pos="1134"/>
        </w:tabs>
        <w:rPr>
          <w:rFonts w:ascii="Arial" w:hAnsi="Arial" w:cs="Arial"/>
          <w:b/>
        </w:rPr>
      </w:pPr>
    </w:p>
    <w:p w14:paraId="637495D6" w14:textId="77777777" w:rsidR="006934BD" w:rsidRDefault="006934BD" w:rsidP="00660AFB">
      <w:pPr>
        <w:tabs>
          <w:tab w:val="left" w:pos="1134"/>
        </w:tabs>
        <w:rPr>
          <w:rFonts w:ascii="Arial" w:hAnsi="Arial" w:cs="Arial"/>
          <w:b/>
        </w:rPr>
      </w:pPr>
    </w:p>
    <w:p w14:paraId="0AA51F18" w14:textId="77777777" w:rsidR="006934BD" w:rsidRDefault="006934BD" w:rsidP="00660AFB">
      <w:pPr>
        <w:tabs>
          <w:tab w:val="left" w:pos="1134"/>
        </w:tabs>
        <w:rPr>
          <w:rFonts w:ascii="Arial" w:hAnsi="Arial" w:cs="Arial"/>
          <w:b/>
        </w:rPr>
      </w:pPr>
    </w:p>
    <w:p w14:paraId="7BA681DB" w14:textId="77777777" w:rsidR="006934BD" w:rsidRDefault="006934BD" w:rsidP="00660AFB">
      <w:pPr>
        <w:tabs>
          <w:tab w:val="left" w:pos="1134"/>
        </w:tabs>
        <w:rPr>
          <w:rFonts w:ascii="Arial" w:hAnsi="Arial" w:cs="Arial"/>
          <w:b/>
        </w:rPr>
      </w:pPr>
    </w:p>
    <w:p w14:paraId="3DD099DB" w14:textId="77777777" w:rsidR="006934BD" w:rsidRDefault="006934BD" w:rsidP="00660AFB">
      <w:pPr>
        <w:tabs>
          <w:tab w:val="left" w:pos="1134"/>
        </w:tabs>
        <w:rPr>
          <w:rFonts w:ascii="Arial" w:hAnsi="Arial" w:cs="Arial"/>
          <w:b/>
        </w:rPr>
      </w:pPr>
    </w:p>
    <w:p w14:paraId="06AB4499" w14:textId="77777777" w:rsidR="006934BD" w:rsidRDefault="006934BD" w:rsidP="00660AFB">
      <w:pPr>
        <w:tabs>
          <w:tab w:val="left" w:pos="1134"/>
        </w:tabs>
        <w:rPr>
          <w:rFonts w:ascii="Arial" w:hAnsi="Arial" w:cs="Arial"/>
          <w:b/>
        </w:rPr>
      </w:pPr>
    </w:p>
    <w:p w14:paraId="7373537B" w14:textId="77777777" w:rsidR="006934BD" w:rsidRDefault="006934BD" w:rsidP="00660AFB">
      <w:pPr>
        <w:tabs>
          <w:tab w:val="left" w:pos="1134"/>
        </w:tabs>
        <w:rPr>
          <w:rFonts w:ascii="Arial" w:hAnsi="Arial" w:cs="Arial"/>
          <w:b/>
        </w:rPr>
      </w:pPr>
    </w:p>
    <w:p w14:paraId="2A5694D7" w14:textId="77777777" w:rsidR="006934BD" w:rsidRDefault="006934BD" w:rsidP="00660AFB">
      <w:pPr>
        <w:tabs>
          <w:tab w:val="left" w:pos="1134"/>
        </w:tabs>
        <w:rPr>
          <w:rFonts w:ascii="Arial" w:hAnsi="Arial" w:cs="Arial"/>
          <w:b/>
        </w:rPr>
      </w:pPr>
    </w:p>
    <w:p w14:paraId="5698B905" w14:textId="77777777" w:rsidR="006934BD" w:rsidRDefault="006934BD" w:rsidP="00660AFB">
      <w:pPr>
        <w:tabs>
          <w:tab w:val="left" w:pos="1134"/>
        </w:tabs>
        <w:rPr>
          <w:rFonts w:ascii="Arial" w:hAnsi="Arial" w:cs="Arial"/>
          <w:b/>
        </w:rPr>
      </w:pPr>
    </w:p>
    <w:p w14:paraId="3BFEE88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3D2A8816" w14:textId="77777777" w:rsidR="006934BD" w:rsidRDefault="006934BD" w:rsidP="006934BD">
      <w:pPr>
        <w:tabs>
          <w:tab w:val="left" w:pos="1134"/>
        </w:tabs>
        <w:rPr>
          <w:rFonts w:ascii="Arial" w:hAnsi="Arial" w:cs="Arial"/>
          <w:b/>
        </w:rPr>
      </w:pPr>
    </w:p>
    <w:p w14:paraId="23B38B10"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7CE3503A" w14:textId="77777777" w:rsidTr="00171494">
        <w:tc>
          <w:tcPr>
            <w:tcW w:w="3782" w:type="dxa"/>
          </w:tcPr>
          <w:p w14:paraId="39EA9AD6" w14:textId="77777777" w:rsidR="002736B8" w:rsidRPr="0072206F" w:rsidRDefault="002736B8" w:rsidP="00660AFB">
            <w:pPr>
              <w:tabs>
                <w:tab w:val="left" w:pos="1134"/>
              </w:tabs>
              <w:rPr>
                <w:rFonts w:ascii="Arial" w:hAnsi="Arial" w:cs="Arial"/>
                <w:b/>
              </w:rPr>
            </w:pPr>
          </w:p>
          <w:p w14:paraId="7842DC28"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3804D142" w14:textId="77777777" w:rsidR="009C4226" w:rsidRPr="0072206F" w:rsidRDefault="009C4226" w:rsidP="00660AFB">
            <w:pPr>
              <w:tabs>
                <w:tab w:val="left" w:pos="1134"/>
              </w:tabs>
              <w:jc w:val="center"/>
              <w:rPr>
                <w:rFonts w:ascii="Arial" w:hAnsi="Arial" w:cs="Arial"/>
                <w:sz w:val="22"/>
                <w:szCs w:val="22"/>
              </w:rPr>
            </w:pPr>
          </w:p>
        </w:tc>
        <w:tc>
          <w:tcPr>
            <w:tcW w:w="3783" w:type="dxa"/>
          </w:tcPr>
          <w:p w14:paraId="2BDCAC04" w14:textId="77777777" w:rsidR="009C4226" w:rsidRPr="0072206F" w:rsidRDefault="009C4226" w:rsidP="00660AFB">
            <w:pPr>
              <w:pStyle w:val="NoSpacing"/>
              <w:tabs>
                <w:tab w:val="left" w:pos="1134"/>
              </w:tabs>
              <w:jc w:val="center"/>
              <w:rPr>
                <w:rFonts w:ascii="Arial" w:hAnsi="Arial" w:cs="Arial"/>
                <w:b/>
              </w:rPr>
            </w:pPr>
          </w:p>
          <w:p w14:paraId="4BBFE387"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1B88963A" w14:textId="77777777" w:rsidR="009C4226" w:rsidRPr="0072206F" w:rsidRDefault="009C4226" w:rsidP="00660AFB">
            <w:pPr>
              <w:pStyle w:val="NoSpacing"/>
              <w:tabs>
                <w:tab w:val="left" w:pos="1134"/>
              </w:tabs>
              <w:jc w:val="center"/>
              <w:rPr>
                <w:rFonts w:ascii="Arial" w:hAnsi="Arial" w:cs="Arial"/>
                <w:b/>
              </w:rPr>
            </w:pPr>
          </w:p>
          <w:p w14:paraId="61F7DCED"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47F6BA6A" w14:textId="77777777" w:rsidTr="00171494">
        <w:tc>
          <w:tcPr>
            <w:tcW w:w="3782" w:type="dxa"/>
          </w:tcPr>
          <w:p w14:paraId="3789C2FF"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B0A8947"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1E413E10"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873ABAF" w14:textId="77777777" w:rsidTr="00171494">
        <w:tc>
          <w:tcPr>
            <w:tcW w:w="3782" w:type="dxa"/>
          </w:tcPr>
          <w:p w14:paraId="5F5A3CBD"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23D8FC6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56579172"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10A254C8" w14:textId="77777777" w:rsidTr="00171494">
        <w:tc>
          <w:tcPr>
            <w:tcW w:w="3782" w:type="dxa"/>
          </w:tcPr>
          <w:p w14:paraId="088E60A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591E6E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F7D9AA3"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0A3D1BDD" w14:textId="77777777" w:rsidTr="00171494">
        <w:tc>
          <w:tcPr>
            <w:tcW w:w="3782" w:type="dxa"/>
          </w:tcPr>
          <w:p w14:paraId="3E9B2FFC"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28C9A4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47079DCA" w14:textId="77777777" w:rsidR="009C4226" w:rsidRPr="0072206F" w:rsidRDefault="009C4226" w:rsidP="00660AFB">
            <w:pPr>
              <w:tabs>
                <w:tab w:val="left" w:pos="1134"/>
              </w:tabs>
              <w:spacing w:before="86" w:line="540" w:lineRule="exact"/>
              <w:ind w:right="7677"/>
              <w:rPr>
                <w:sz w:val="22"/>
                <w:szCs w:val="22"/>
              </w:rPr>
            </w:pPr>
          </w:p>
        </w:tc>
      </w:tr>
    </w:tbl>
    <w:p w14:paraId="656299B7" w14:textId="77777777" w:rsidR="00171494" w:rsidRPr="0072206F" w:rsidRDefault="00171494" w:rsidP="00660AFB">
      <w:pPr>
        <w:tabs>
          <w:tab w:val="left" w:pos="1134"/>
        </w:tabs>
        <w:rPr>
          <w:b/>
        </w:rPr>
      </w:pPr>
    </w:p>
    <w:p w14:paraId="12AFF6AC" w14:textId="77777777" w:rsidR="00171494" w:rsidRPr="0072206F" w:rsidRDefault="00171494" w:rsidP="00660AFB">
      <w:pPr>
        <w:tabs>
          <w:tab w:val="left" w:pos="1134"/>
        </w:tabs>
        <w:rPr>
          <w:rFonts w:ascii="Arial" w:hAnsi="Arial" w:cs="Arial"/>
          <w:b/>
        </w:rPr>
      </w:pPr>
    </w:p>
    <w:p w14:paraId="0396DB43"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4D664459" w14:textId="77777777" w:rsidR="00A863C2" w:rsidRPr="0072206F" w:rsidRDefault="00A863C2" w:rsidP="00660AFB">
      <w:pPr>
        <w:tabs>
          <w:tab w:val="left" w:pos="1134"/>
        </w:tabs>
        <w:rPr>
          <w:b/>
        </w:rPr>
      </w:pPr>
    </w:p>
    <w:p w14:paraId="6758EE36" w14:textId="77777777" w:rsidR="00A863C2" w:rsidRPr="0072206F" w:rsidRDefault="00A863C2" w:rsidP="00660AFB">
      <w:pPr>
        <w:tabs>
          <w:tab w:val="left" w:pos="1134"/>
        </w:tabs>
        <w:rPr>
          <w:b/>
        </w:rPr>
      </w:pPr>
    </w:p>
    <w:p w14:paraId="59B76C53" w14:textId="3E683344" w:rsidR="009E3AB8" w:rsidRPr="0072206F" w:rsidRDefault="00D05520"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06F30118" wp14:editId="49D6542E">
                <wp:simplePos x="0" y="0"/>
                <wp:positionH relativeFrom="column">
                  <wp:posOffset>-10795</wp:posOffset>
                </wp:positionH>
                <wp:positionV relativeFrom="paragraph">
                  <wp:posOffset>80645</wp:posOffset>
                </wp:positionV>
                <wp:extent cx="6935470" cy="3415665"/>
                <wp:effectExtent l="0" t="0" r="0" b="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173C294A"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7A08ABE9"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30118"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14:paraId="173C294A"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7A08ABE9" w14:textId="77777777" w:rsidR="00BD6E72" w:rsidRDefault="00BD6E72"/>
                  </w:txbxContent>
                </v:textbox>
              </v:shape>
            </w:pict>
          </mc:Fallback>
        </mc:AlternateContent>
      </w:r>
    </w:p>
    <w:p w14:paraId="6CC39CC4" w14:textId="77777777" w:rsidR="009E3AB8" w:rsidRPr="0072206F" w:rsidRDefault="009E3AB8" w:rsidP="00660AFB">
      <w:pPr>
        <w:tabs>
          <w:tab w:val="left" w:pos="1134"/>
        </w:tabs>
        <w:rPr>
          <w:b/>
        </w:rPr>
      </w:pPr>
    </w:p>
    <w:p w14:paraId="27620BA2" w14:textId="77777777" w:rsidR="009E3AB8" w:rsidRPr="0072206F" w:rsidRDefault="009E3AB8" w:rsidP="00660AFB">
      <w:pPr>
        <w:tabs>
          <w:tab w:val="left" w:pos="1134"/>
        </w:tabs>
        <w:rPr>
          <w:b/>
        </w:rPr>
      </w:pPr>
    </w:p>
    <w:p w14:paraId="77650636" w14:textId="77777777" w:rsidR="009E3AB8" w:rsidRPr="0072206F" w:rsidRDefault="009E3AB8" w:rsidP="00660AFB">
      <w:pPr>
        <w:tabs>
          <w:tab w:val="left" w:pos="1134"/>
        </w:tabs>
        <w:rPr>
          <w:b/>
        </w:rPr>
      </w:pPr>
    </w:p>
    <w:p w14:paraId="79AC46F1" w14:textId="77777777" w:rsidR="009E3AB8" w:rsidRPr="0072206F" w:rsidRDefault="009E3AB8" w:rsidP="00660AFB">
      <w:pPr>
        <w:tabs>
          <w:tab w:val="left" w:pos="1134"/>
        </w:tabs>
        <w:rPr>
          <w:b/>
        </w:rPr>
      </w:pPr>
    </w:p>
    <w:p w14:paraId="612A792B" w14:textId="77777777" w:rsidR="009E3AB8" w:rsidRPr="0072206F" w:rsidRDefault="009E3AB8" w:rsidP="00660AFB">
      <w:pPr>
        <w:tabs>
          <w:tab w:val="left" w:pos="1134"/>
        </w:tabs>
        <w:rPr>
          <w:b/>
        </w:rPr>
      </w:pPr>
    </w:p>
    <w:p w14:paraId="35775CEF" w14:textId="77777777" w:rsidR="009E3AB8" w:rsidRPr="0072206F" w:rsidRDefault="009E3AB8" w:rsidP="00660AFB">
      <w:pPr>
        <w:tabs>
          <w:tab w:val="left" w:pos="1134"/>
        </w:tabs>
        <w:rPr>
          <w:b/>
        </w:rPr>
      </w:pPr>
    </w:p>
    <w:p w14:paraId="3F350F65" w14:textId="77777777" w:rsidR="009E3AB8" w:rsidRPr="0072206F" w:rsidRDefault="009E3AB8" w:rsidP="00660AFB">
      <w:pPr>
        <w:tabs>
          <w:tab w:val="left" w:pos="1134"/>
        </w:tabs>
        <w:rPr>
          <w:b/>
        </w:rPr>
      </w:pPr>
    </w:p>
    <w:p w14:paraId="719C75F9" w14:textId="77777777" w:rsidR="009E3AB8" w:rsidRPr="0072206F" w:rsidRDefault="009E3AB8" w:rsidP="00660AFB">
      <w:pPr>
        <w:tabs>
          <w:tab w:val="left" w:pos="1134"/>
        </w:tabs>
        <w:rPr>
          <w:b/>
        </w:rPr>
      </w:pPr>
    </w:p>
    <w:p w14:paraId="1A66BAF5" w14:textId="77777777" w:rsidR="009E3AB8" w:rsidRPr="0072206F" w:rsidRDefault="009E3AB8" w:rsidP="00660AFB">
      <w:pPr>
        <w:tabs>
          <w:tab w:val="left" w:pos="1134"/>
        </w:tabs>
        <w:rPr>
          <w:b/>
        </w:rPr>
      </w:pPr>
    </w:p>
    <w:p w14:paraId="721F1940" w14:textId="77777777" w:rsidR="009E3AB8" w:rsidRPr="0072206F" w:rsidRDefault="009E3AB8" w:rsidP="00660AFB">
      <w:pPr>
        <w:tabs>
          <w:tab w:val="left" w:pos="1134"/>
        </w:tabs>
        <w:rPr>
          <w:b/>
        </w:rPr>
      </w:pPr>
    </w:p>
    <w:p w14:paraId="2E189AB2" w14:textId="77777777" w:rsidR="009E3AB8" w:rsidRPr="0072206F" w:rsidRDefault="009E3AB8" w:rsidP="00660AFB">
      <w:pPr>
        <w:tabs>
          <w:tab w:val="left" w:pos="1134"/>
        </w:tabs>
        <w:rPr>
          <w:b/>
        </w:rPr>
      </w:pPr>
    </w:p>
    <w:p w14:paraId="00F36E9E" w14:textId="77777777" w:rsidR="009E3AB8" w:rsidRPr="0072206F" w:rsidRDefault="009E3AB8" w:rsidP="00660AFB">
      <w:pPr>
        <w:tabs>
          <w:tab w:val="left" w:pos="1134"/>
        </w:tabs>
        <w:rPr>
          <w:b/>
        </w:rPr>
      </w:pPr>
    </w:p>
    <w:p w14:paraId="15E74F9C" w14:textId="77777777" w:rsidR="009E3AB8" w:rsidRPr="0072206F" w:rsidRDefault="009E3AB8" w:rsidP="00660AFB">
      <w:pPr>
        <w:tabs>
          <w:tab w:val="left" w:pos="1134"/>
        </w:tabs>
        <w:rPr>
          <w:b/>
        </w:rPr>
      </w:pPr>
    </w:p>
    <w:p w14:paraId="65E5CD97" w14:textId="77777777" w:rsidR="009E3AB8" w:rsidRPr="0072206F" w:rsidRDefault="009E3AB8" w:rsidP="00660AFB">
      <w:pPr>
        <w:tabs>
          <w:tab w:val="left" w:pos="1134"/>
        </w:tabs>
        <w:rPr>
          <w:b/>
        </w:rPr>
      </w:pPr>
    </w:p>
    <w:p w14:paraId="3C0D0EDB" w14:textId="77777777" w:rsidR="009E3AB8" w:rsidRPr="0072206F" w:rsidRDefault="009E3AB8" w:rsidP="00660AFB">
      <w:pPr>
        <w:tabs>
          <w:tab w:val="left" w:pos="1134"/>
        </w:tabs>
        <w:rPr>
          <w:b/>
        </w:rPr>
      </w:pPr>
    </w:p>
    <w:p w14:paraId="5BFFC66B" w14:textId="77777777" w:rsidR="009E3AB8" w:rsidRPr="0072206F" w:rsidRDefault="009E3AB8" w:rsidP="00660AFB">
      <w:pPr>
        <w:tabs>
          <w:tab w:val="left" w:pos="1134"/>
        </w:tabs>
        <w:rPr>
          <w:b/>
        </w:rPr>
      </w:pPr>
    </w:p>
    <w:p w14:paraId="7E6BCF0F" w14:textId="77777777" w:rsidR="009E3AB8" w:rsidRPr="0072206F" w:rsidRDefault="009E3AB8" w:rsidP="00660AFB">
      <w:pPr>
        <w:tabs>
          <w:tab w:val="left" w:pos="1134"/>
        </w:tabs>
        <w:rPr>
          <w:b/>
        </w:rPr>
      </w:pPr>
    </w:p>
    <w:p w14:paraId="08F36AA3" w14:textId="77777777" w:rsidR="009E3AB8" w:rsidRPr="0072206F" w:rsidRDefault="009E3AB8" w:rsidP="00660AFB">
      <w:pPr>
        <w:tabs>
          <w:tab w:val="left" w:pos="1134"/>
        </w:tabs>
        <w:rPr>
          <w:b/>
        </w:rPr>
      </w:pPr>
    </w:p>
    <w:p w14:paraId="7D4EB02D" w14:textId="77777777" w:rsidR="009E3AB8" w:rsidRPr="0072206F" w:rsidRDefault="009E3AB8" w:rsidP="00660AFB">
      <w:pPr>
        <w:tabs>
          <w:tab w:val="left" w:pos="1134"/>
        </w:tabs>
        <w:rPr>
          <w:b/>
        </w:rPr>
      </w:pPr>
    </w:p>
    <w:p w14:paraId="4EC99AB2" w14:textId="77777777" w:rsidR="009E3AB8" w:rsidRPr="0072206F" w:rsidRDefault="009E3AB8" w:rsidP="00660AFB">
      <w:pPr>
        <w:tabs>
          <w:tab w:val="left" w:pos="1134"/>
        </w:tabs>
        <w:rPr>
          <w:b/>
        </w:rPr>
      </w:pPr>
    </w:p>
    <w:p w14:paraId="27406B51" w14:textId="77777777" w:rsidR="009E3AB8" w:rsidRPr="0072206F" w:rsidRDefault="009E3AB8" w:rsidP="00660AFB">
      <w:pPr>
        <w:tabs>
          <w:tab w:val="left" w:pos="1134"/>
        </w:tabs>
        <w:rPr>
          <w:b/>
        </w:rPr>
      </w:pPr>
    </w:p>
    <w:p w14:paraId="6D61D54B" w14:textId="77777777" w:rsidR="009E3AB8" w:rsidRPr="0072206F" w:rsidRDefault="009E3AB8" w:rsidP="00660AFB">
      <w:pPr>
        <w:tabs>
          <w:tab w:val="left" w:pos="1134"/>
        </w:tabs>
        <w:rPr>
          <w:b/>
        </w:rPr>
      </w:pPr>
    </w:p>
    <w:p w14:paraId="5D409A67" w14:textId="77777777" w:rsidR="009E3AB8" w:rsidRPr="0072206F" w:rsidRDefault="009E3AB8" w:rsidP="00660AFB">
      <w:pPr>
        <w:tabs>
          <w:tab w:val="left" w:pos="1134"/>
        </w:tabs>
        <w:rPr>
          <w:b/>
        </w:rPr>
      </w:pPr>
    </w:p>
    <w:p w14:paraId="12703A83" w14:textId="77777777" w:rsidR="009E3AB8" w:rsidRPr="0072206F" w:rsidRDefault="009E3AB8" w:rsidP="00660AFB">
      <w:pPr>
        <w:tabs>
          <w:tab w:val="left" w:pos="1134"/>
        </w:tabs>
        <w:rPr>
          <w:b/>
        </w:rPr>
      </w:pPr>
    </w:p>
    <w:p w14:paraId="768165F0" w14:textId="77777777" w:rsidR="009E3AB8" w:rsidRPr="0072206F" w:rsidRDefault="009E3AB8" w:rsidP="00660AFB">
      <w:pPr>
        <w:tabs>
          <w:tab w:val="left" w:pos="1134"/>
        </w:tabs>
        <w:rPr>
          <w:b/>
        </w:rPr>
      </w:pPr>
    </w:p>
    <w:p w14:paraId="5D30AAC9" w14:textId="77777777" w:rsidR="006934BD" w:rsidRDefault="006934BD" w:rsidP="00A863C2">
      <w:pPr>
        <w:tabs>
          <w:tab w:val="left" w:pos="1134"/>
        </w:tabs>
        <w:rPr>
          <w:rFonts w:ascii="Arial" w:hAnsi="Arial" w:cs="Arial"/>
          <w:b/>
        </w:rPr>
      </w:pPr>
    </w:p>
    <w:p w14:paraId="2F14D1F0" w14:textId="77777777" w:rsidR="006934BD" w:rsidRDefault="006934BD" w:rsidP="00A863C2">
      <w:pPr>
        <w:tabs>
          <w:tab w:val="left" w:pos="1134"/>
        </w:tabs>
        <w:rPr>
          <w:rFonts w:ascii="Arial" w:hAnsi="Arial" w:cs="Arial"/>
          <w:b/>
        </w:rPr>
      </w:pPr>
    </w:p>
    <w:p w14:paraId="4CC6B3C3" w14:textId="77777777" w:rsidR="006934BD" w:rsidRDefault="006934BD" w:rsidP="00A863C2">
      <w:pPr>
        <w:tabs>
          <w:tab w:val="left" w:pos="1134"/>
        </w:tabs>
        <w:rPr>
          <w:rFonts w:ascii="Arial" w:hAnsi="Arial" w:cs="Arial"/>
          <w:b/>
        </w:rPr>
      </w:pPr>
    </w:p>
    <w:p w14:paraId="7DEB15EE" w14:textId="77777777" w:rsidR="006934BD" w:rsidRDefault="006934BD" w:rsidP="00A863C2">
      <w:pPr>
        <w:tabs>
          <w:tab w:val="left" w:pos="1134"/>
        </w:tabs>
        <w:rPr>
          <w:rFonts w:ascii="Arial" w:hAnsi="Arial" w:cs="Arial"/>
          <w:b/>
        </w:rPr>
      </w:pPr>
    </w:p>
    <w:p w14:paraId="3EB54059" w14:textId="77777777" w:rsidR="006934BD" w:rsidRDefault="006934BD" w:rsidP="00A863C2">
      <w:pPr>
        <w:tabs>
          <w:tab w:val="left" w:pos="1134"/>
        </w:tabs>
        <w:rPr>
          <w:rFonts w:ascii="Arial" w:hAnsi="Arial" w:cs="Arial"/>
          <w:b/>
        </w:rPr>
      </w:pPr>
    </w:p>
    <w:p w14:paraId="4A727DF5" w14:textId="77777777" w:rsidR="006934BD" w:rsidRDefault="006934BD" w:rsidP="00A863C2">
      <w:pPr>
        <w:tabs>
          <w:tab w:val="left" w:pos="1134"/>
        </w:tabs>
        <w:rPr>
          <w:rFonts w:ascii="Arial" w:hAnsi="Arial" w:cs="Arial"/>
          <w:b/>
        </w:rPr>
      </w:pPr>
    </w:p>
    <w:p w14:paraId="255701DD" w14:textId="77777777" w:rsidR="006934BD" w:rsidRDefault="006934BD" w:rsidP="00A863C2">
      <w:pPr>
        <w:tabs>
          <w:tab w:val="left" w:pos="1134"/>
        </w:tabs>
        <w:rPr>
          <w:rFonts w:ascii="Arial" w:hAnsi="Arial" w:cs="Arial"/>
          <w:b/>
        </w:rPr>
      </w:pPr>
    </w:p>
    <w:p w14:paraId="15EF374E" w14:textId="77777777"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152971C5" w14:textId="77777777" w:rsidR="00C830C5" w:rsidRPr="0072206F" w:rsidRDefault="00C830C5" w:rsidP="00A863C2">
      <w:pPr>
        <w:tabs>
          <w:tab w:val="left" w:pos="1134"/>
        </w:tabs>
        <w:rPr>
          <w:rFonts w:ascii="Arial" w:hAnsi="Arial" w:cs="Arial"/>
          <w:b/>
        </w:rPr>
      </w:pPr>
    </w:p>
    <w:p w14:paraId="71FE6283" w14:textId="77777777" w:rsidR="00A863C2" w:rsidRPr="0072206F" w:rsidRDefault="00A863C2" w:rsidP="00A863C2">
      <w:pPr>
        <w:tabs>
          <w:tab w:val="left" w:pos="1134"/>
        </w:tabs>
        <w:rPr>
          <w:b/>
        </w:rPr>
      </w:pPr>
    </w:p>
    <w:p w14:paraId="47163486" w14:textId="0C7EB169" w:rsidR="00501614" w:rsidRPr="0072206F" w:rsidRDefault="00D05520"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337DA274" wp14:editId="49FD10EA">
                <wp:simplePos x="0" y="0"/>
                <wp:positionH relativeFrom="column">
                  <wp:posOffset>-10795</wp:posOffset>
                </wp:positionH>
                <wp:positionV relativeFrom="paragraph">
                  <wp:posOffset>4445</wp:posOffset>
                </wp:positionV>
                <wp:extent cx="6935470" cy="1122680"/>
                <wp:effectExtent l="0" t="0" r="0" b="127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122680"/>
                        </a:xfrm>
                        <a:prstGeom prst="rect">
                          <a:avLst/>
                        </a:prstGeom>
                        <a:solidFill>
                          <a:srgbClr val="FFFFFF"/>
                        </a:solidFill>
                        <a:ln w="9525">
                          <a:solidFill>
                            <a:srgbClr val="000000"/>
                          </a:solidFill>
                          <a:miter lim="800000"/>
                          <a:headEnd/>
                          <a:tailEnd/>
                        </a:ln>
                      </wps:spPr>
                      <wps:txbx>
                        <w:txbxContent>
                          <w:p w14:paraId="611A2123"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DA274" id="Text Box 90" o:spid="_x0000_s1028" type="#_x0000_t202" style="position:absolute;left:0;text-align:left;margin-left:-.85pt;margin-top:.35pt;width:546.1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JrLwIAAFk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">
                <v:textbox>
                  <w:txbxContent>
                    <w:p w14:paraId="611A2123" w14:textId="77777777"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39E9D91D" w14:textId="77777777" w:rsidR="00C830C5" w:rsidRPr="0072206F" w:rsidRDefault="00C830C5" w:rsidP="00660AFB">
      <w:pPr>
        <w:tabs>
          <w:tab w:val="left" w:pos="1134"/>
        </w:tabs>
        <w:rPr>
          <w:rFonts w:ascii="Arial" w:hAnsi="Arial" w:cs="Arial"/>
          <w:b/>
        </w:rPr>
      </w:pPr>
    </w:p>
    <w:p w14:paraId="5B3AFE9B" w14:textId="77777777" w:rsidR="00C830C5" w:rsidRPr="0072206F" w:rsidRDefault="00C830C5" w:rsidP="00660AFB">
      <w:pPr>
        <w:tabs>
          <w:tab w:val="left" w:pos="1134"/>
        </w:tabs>
        <w:rPr>
          <w:rFonts w:ascii="Arial" w:hAnsi="Arial" w:cs="Arial"/>
          <w:b/>
        </w:rPr>
      </w:pPr>
    </w:p>
    <w:p w14:paraId="01466EAF" w14:textId="77777777" w:rsidR="00C830C5" w:rsidRPr="0072206F" w:rsidRDefault="00C830C5" w:rsidP="00660AFB">
      <w:pPr>
        <w:tabs>
          <w:tab w:val="left" w:pos="1134"/>
        </w:tabs>
        <w:rPr>
          <w:rFonts w:ascii="Arial" w:hAnsi="Arial" w:cs="Arial"/>
          <w:b/>
        </w:rPr>
      </w:pPr>
    </w:p>
    <w:p w14:paraId="0610D20C" w14:textId="77777777" w:rsidR="00C830C5" w:rsidRPr="0072206F" w:rsidRDefault="00C830C5" w:rsidP="00660AFB">
      <w:pPr>
        <w:tabs>
          <w:tab w:val="left" w:pos="1134"/>
        </w:tabs>
        <w:rPr>
          <w:rFonts w:ascii="Arial" w:hAnsi="Arial" w:cs="Arial"/>
          <w:b/>
        </w:rPr>
      </w:pPr>
    </w:p>
    <w:p w14:paraId="4E56B8C1" w14:textId="77777777" w:rsidR="00C830C5" w:rsidRPr="0072206F" w:rsidRDefault="00C830C5" w:rsidP="00660AFB">
      <w:pPr>
        <w:tabs>
          <w:tab w:val="left" w:pos="1134"/>
        </w:tabs>
        <w:rPr>
          <w:rFonts w:ascii="Arial" w:hAnsi="Arial" w:cs="Arial"/>
          <w:b/>
        </w:rPr>
      </w:pPr>
    </w:p>
    <w:p w14:paraId="6FFA9165" w14:textId="77777777" w:rsidR="00C830C5" w:rsidRPr="0072206F" w:rsidRDefault="00C830C5" w:rsidP="00660AFB">
      <w:pPr>
        <w:tabs>
          <w:tab w:val="left" w:pos="1134"/>
        </w:tabs>
        <w:rPr>
          <w:rFonts w:ascii="Arial" w:hAnsi="Arial" w:cs="Arial"/>
          <w:b/>
        </w:rPr>
      </w:pPr>
    </w:p>
    <w:p w14:paraId="7AA8C301" w14:textId="77777777" w:rsidR="00E47D16" w:rsidRPr="0072206F" w:rsidRDefault="00E47D16" w:rsidP="00660AFB">
      <w:pPr>
        <w:tabs>
          <w:tab w:val="left" w:pos="1134"/>
        </w:tabs>
        <w:rPr>
          <w:rFonts w:ascii="Arial" w:hAnsi="Arial" w:cs="Arial"/>
          <w:b/>
        </w:rPr>
      </w:pPr>
    </w:p>
    <w:p w14:paraId="374DEC2F" w14:textId="77777777" w:rsidR="00E47D16" w:rsidRPr="0072206F" w:rsidRDefault="00E47D16" w:rsidP="00660AFB">
      <w:pPr>
        <w:tabs>
          <w:tab w:val="left" w:pos="1134"/>
        </w:tabs>
        <w:rPr>
          <w:rFonts w:ascii="Arial" w:hAnsi="Arial" w:cs="Arial"/>
          <w:b/>
        </w:rPr>
      </w:pPr>
    </w:p>
    <w:p w14:paraId="436A936D" w14:textId="77777777" w:rsidR="00501614" w:rsidRPr="0072206F" w:rsidRDefault="00501614" w:rsidP="00660AFB">
      <w:pPr>
        <w:tabs>
          <w:tab w:val="left" w:pos="1134"/>
        </w:tabs>
        <w:rPr>
          <w:rFonts w:ascii="Arial" w:hAnsi="Arial" w:cs="Arial"/>
          <w:b/>
        </w:rPr>
      </w:pPr>
      <w:r w:rsidRPr="0072206F">
        <w:rPr>
          <w:rFonts w:ascii="Arial" w:hAnsi="Arial" w:cs="Arial"/>
          <w:b/>
        </w:rPr>
        <w:t>REFERENCES</w:t>
      </w:r>
    </w:p>
    <w:p w14:paraId="6AA699F5" w14:textId="77777777" w:rsidR="00501614" w:rsidRPr="0072206F" w:rsidRDefault="00501614" w:rsidP="00660AFB">
      <w:pPr>
        <w:tabs>
          <w:tab w:val="left" w:pos="1134"/>
        </w:tabs>
        <w:rPr>
          <w:b/>
        </w:rPr>
      </w:pPr>
    </w:p>
    <w:p w14:paraId="146D3249"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71EAB3EC" w14:textId="77777777" w:rsidTr="00581DFD">
        <w:tc>
          <w:tcPr>
            <w:tcW w:w="5529" w:type="dxa"/>
          </w:tcPr>
          <w:p w14:paraId="3C2ECBAC" w14:textId="77777777" w:rsidR="00501614" w:rsidRPr="0072206F" w:rsidRDefault="00501614" w:rsidP="00660AFB">
            <w:pPr>
              <w:tabs>
                <w:tab w:val="left" w:pos="1134"/>
              </w:tabs>
              <w:rPr>
                <w:rFonts w:ascii="Arial" w:hAnsi="Arial" w:cs="Arial"/>
                <w:b/>
              </w:rPr>
            </w:pPr>
          </w:p>
          <w:p w14:paraId="6A486551"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7663BA7A" w14:textId="77777777" w:rsidR="00501614" w:rsidRPr="0072206F" w:rsidRDefault="00501614" w:rsidP="00660AFB">
            <w:pPr>
              <w:tabs>
                <w:tab w:val="left" w:pos="1134"/>
              </w:tabs>
              <w:rPr>
                <w:rFonts w:ascii="Arial" w:hAnsi="Arial" w:cs="Arial"/>
                <w:sz w:val="22"/>
                <w:szCs w:val="22"/>
              </w:rPr>
            </w:pPr>
          </w:p>
        </w:tc>
        <w:tc>
          <w:tcPr>
            <w:tcW w:w="5438" w:type="dxa"/>
          </w:tcPr>
          <w:p w14:paraId="6AF5C34B" w14:textId="77777777" w:rsidR="00501614" w:rsidRPr="0072206F" w:rsidRDefault="00501614" w:rsidP="00660AFB">
            <w:pPr>
              <w:tabs>
                <w:tab w:val="left" w:pos="1134"/>
              </w:tabs>
              <w:rPr>
                <w:rFonts w:ascii="Arial" w:hAnsi="Arial" w:cs="Arial"/>
                <w:b/>
              </w:rPr>
            </w:pPr>
          </w:p>
          <w:p w14:paraId="71520084"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6A4D84B9" w14:textId="77777777" w:rsidTr="00581DFD">
        <w:tc>
          <w:tcPr>
            <w:tcW w:w="5529" w:type="dxa"/>
          </w:tcPr>
          <w:p w14:paraId="54055B32" w14:textId="77777777" w:rsidR="00501614" w:rsidRPr="0072206F" w:rsidRDefault="00501614" w:rsidP="00660AFB">
            <w:pPr>
              <w:tabs>
                <w:tab w:val="left" w:pos="1134"/>
              </w:tabs>
              <w:spacing w:before="86" w:line="540" w:lineRule="exact"/>
              <w:ind w:right="7677"/>
              <w:rPr>
                <w:sz w:val="22"/>
                <w:szCs w:val="22"/>
              </w:rPr>
            </w:pPr>
          </w:p>
          <w:p w14:paraId="6C886DBF" w14:textId="77777777" w:rsidR="00581DFD" w:rsidRPr="0072206F" w:rsidRDefault="00581DFD" w:rsidP="00660AFB">
            <w:pPr>
              <w:tabs>
                <w:tab w:val="left" w:pos="1134"/>
              </w:tabs>
              <w:spacing w:before="86" w:line="540" w:lineRule="exact"/>
              <w:ind w:right="7677"/>
              <w:rPr>
                <w:sz w:val="22"/>
                <w:szCs w:val="22"/>
              </w:rPr>
            </w:pPr>
          </w:p>
          <w:p w14:paraId="48E71765" w14:textId="77777777" w:rsidR="00581DFD" w:rsidRPr="0072206F" w:rsidRDefault="00581DFD" w:rsidP="00660AFB">
            <w:pPr>
              <w:tabs>
                <w:tab w:val="left" w:pos="1134"/>
              </w:tabs>
              <w:spacing w:before="86" w:line="540" w:lineRule="exact"/>
              <w:ind w:right="7677"/>
              <w:rPr>
                <w:sz w:val="22"/>
                <w:szCs w:val="22"/>
              </w:rPr>
            </w:pPr>
          </w:p>
          <w:p w14:paraId="647963D1"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FF738DF" w14:textId="77777777" w:rsidR="00501614" w:rsidRPr="0072206F" w:rsidRDefault="00501614" w:rsidP="00660AFB">
            <w:pPr>
              <w:tabs>
                <w:tab w:val="left" w:pos="1134"/>
              </w:tabs>
              <w:spacing w:before="86" w:line="540" w:lineRule="exact"/>
              <w:ind w:right="7677"/>
              <w:rPr>
                <w:sz w:val="22"/>
                <w:szCs w:val="22"/>
              </w:rPr>
            </w:pPr>
          </w:p>
        </w:tc>
      </w:tr>
    </w:tbl>
    <w:p w14:paraId="3AE99283" w14:textId="77777777" w:rsidR="00501614" w:rsidRPr="0072206F" w:rsidRDefault="00501614" w:rsidP="00660AFB">
      <w:pPr>
        <w:tabs>
          <w:tab w:val="left" w:pos="1134"/>
        </w:tabs>
        <w:spacing w:before="86" w:line="540" w:lineRule="exact"/>
        <w:ind w:right="7677"/>
        <w:jc w:val="center"/>
        <w:rPr>
          <w:sz w:val="22"/>
          <w:szCs w:val="22"/>
        </w:rPr>
      </w:pPr>
    </w:p>
    <w:p w14:paraId="2DA6753F" w14:textId="77777777"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14:paraId="65ECBA91" w14:textId="77777777" w:rsidR="00501614" w:rsidRPr="0072206F" w:rsidRDefault="00501614" w:rsidP="00660AFB">
      <w:pPr>
        <w:tabs>
          <w:tab w:val="left" w:pos="1134"/>
        </w:tabs>
        <w:rPr>
          <w:rFonts w:ascii="Arial" w:hAnsi="Arial" w:cs="Arial"/>
          <w:b/>
        </w:rPr>
      </w:pPr>
    </w:p>
    <w:p w14:paraId="45BE2DDC"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2BF21AF4" w14:textId="77777777" w:rsidR="00501614" w:rsidRPr="0072206F" w:rsidRDefault="00501614" w:rsidP="00660AFB">
      <w:pPr>
        <w:tabs>
          <w:tab w:val="left" w:pos="1134"/>
        </w:tabs>
        <w:rPr>
          <w:b/>
        </w:rPr>
      </w:pPr>
    </w:p>
    <w:p w14:paraId="0200C7CE"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1B14E3C9" w14:textId="77777777" w:rsidTr="00501614">
        <w:tc>
          <w:tcPr>
            <w:tcW w:w="11340" w:type="dxa"/>
          </w:tcPr>
          <w:p w14:paraId="72FDD00C" w14:textId="77777777" w:rsidR="00501614" w:rsidRPr="0072206F" w:rsidRDefault="00501614" w:rsidP="00660AFB">
            <w:pPr>
              <w:tabs>
                <w:tab w:val="left" w:pos="1134"/>
              </w:tabs>
              <w:rPr>
                <w:b/>
              </w:rPr>
            </w:pPr>
          </w:p>
          <w:p w14:paraId="0E234EA1" w14:textId="77777777" w:rsidR="00501614" w:rsidRPr="0072206F" w:rsidRDefault="00501614" w:rsidP="00660AFB">
            <w:pPr>
              <w:tabs>
                <w:tab w:val="left" w:pos="1134"/>
              </w:tabs>
              <w:rPr>
                <w:b/>
              </w:rPr>
            </w:pPr>
          </w:p>
          <w:p w14:paraId="7B8C410A" w14:textId="77777777" w:rsidR="00501614" w:rsidRPr="0072206F" w:rsidRDefault="00501614" w:rsidP="00660AFB">
            <w:pPr>
              <w:tabs>
                <w:tab w:val="left" w:pos="1134"/>
              </w:tabs>
              <w:rPr>
                <w:b/>
              </w:rPr>
            </w:pPr>
          </w:p>
          <w:p w14:paraId="4EA81292" w14:textId="77777777" w:rsidR="00501614" w:rsidRPr="0072206F" w:rsidRDefault="00501614" w:rsidP="00660AFB">
            <w:pPr>
              <w:tabs>
                <w:tab w:val="left" w:pos="1134"/>
              </w:tabs>
              <w:rPr>
                <w:b/>
              </w:rPr>
            </w:pPr>
          </w:p>
          <w:p w14:paraId="20DD4149" w14:textId="77777777" w:rsidR="00501614" w:rsidRPr="0072206F" w:rsidRDefault="00501614" w:rsidP="00660AFB">
            <w:pPr>
              <w:tabs>
                <w:tab w:val="left" w:pos="1134"/>
              </w:tabs>
              <w:rPr>
                <w:b/>
              </w:rPr>
            </w:pPr>
          </w:p>
          <w:p w14:paraId="631E439E" w14:textId="77777777" w:rsidR="00501614" w:rsidRPr="0072206F" w:rsidRDefault="00501614" w:rsidP="00660AFB">
            <w:pPr>
              <w:tabs>
                <w:tab w:val="left" w:pos="1134"/>
              </w:tabs>
              <w:rPr>
                <w:sz w:val="22"/>
                <w:szCs w:val="22"/>
              </w:rPr>
            </w:pPr>
          </w:p>
        </w:tc>
      </w:tr>
    </w:tbl>
    <w:p w14:paraId="0B735244" w14:textId="77777777" w:rsidR="00501614" w:rsidRPr="0072206F" w:rsidRDefault="00501614" w:rsidP="00660AFB">
      <w:pPr>
        <w:tabs>
          <w:tab w:val="left" w:pos="1134"/>
        </w:tabs>
        <w:rPr>
          <w:b/>
        </w:rPr>
      </w:pPr>
    </w:p>
    <w:p w14:paraId="6227AFAD" w14:textId="77777777" w:rsidR="00581DFD" w:rsidRDefault="00581DFD" w:rsidP="00A863C2">
      <w:pPr>
        <w:tabs>
          <w:tab w:val="left" w:pos="1134"/>
        </w:tabs>
        <w:rPr>
          <w:rFonts w:ascii="Arial" w:hAnsi="Arial" w:cs="Arial"/>
          <w:b/>
        </w:rPr>
      </w:pPr>
    </w:p>
    <w:p w14:paraId="278B69CC" w14:textId="77777777" w:rsidR="006934BD" w:rsidRPr="0072206F" w:rsidRDefault="006934BD" w:rsidP="00A863C2">
      <w:pPr>
        <w:tabs>
          <w:tab w:val="left" w:pos="1134"/>
        </w:tabs>
        <w:rPr>
          <w:rFonts w:ascii="Arial" w:hAnsi="Arial" w:cs="Arial"/>
          <w:b/>
        </w:rPr>
      </w:pPr>
    </w:p>
    <w:p w14:paraId="2A668ACE"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3AE7D68E" w14:textId="77777777" w:rsidR="00581DFD" w:rsidRPr="00B20EB8" w:rsidRDefault="00581DFD" w:rsidP="00A863C2">
      <w:pPr>
        <w:tabs>
          <w:tab w:val="left" w:pos="1134"/>
        </w:tabs>
        <w:rPr>
          <w:b/>
          <w:sz w:val="16"/>
          <w:szCs w:val="16"/>
        </w:rPr>
      </w:pPr>
    </w:p>
    <w:p w14:paraId="6B1ED7A1" w14:textId="77777777" w:rsidR="006934BD" w:rsidRPr="0072206F" w:rsidRDefault="006934BD" w:rsidP="00A863C2">
      <w:pPr>
        <w:tabs>
          <w:tab w:val="left" w:pos="1134"/>
        </w:tabs>
        <w:rPr>
          <w:b/>
        </w:rPr>
      </w:pPr>
    </w:p>
    <w:p w14:paraId="194337B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3A5D4B68" w14:textId="77777777" w:rsidTr="007737F4">
        <w:tc>
          <w:tcPr>
            <w:tcW w:w="5670" w:type="dxa"/>
          </w:tcPr>
          <w:p w14:paraId="42BD6DFA" w14:textId="77777777" w:rsidR="00501614" w:rsidRPr="0072206F" w:rsidRDefault="00501614" w:rsidP="00660AFB">
            <w:pPr>
              <w:tabs>
                <w:tab w:val="left" w:pos="1134"/>
              </w:tabs>
              <w:rPr>
                <w:rFonts w:ascii="Arial" w:hAnsi="Arial" w:cs="Arial"/>
                <w:b/>
              </w:rPr>
            </w:pPr>
          </w:p>
          <w:p w14:paraId="7830EB61"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07C2E718" w14:textId="77777777" w:rsidR="00501614" w:rsidRPr="0072206F" w:rsidRDefault="00501614" w:rsidP="00660AFB">
            <w:pPr>
              <w:tabs>
                <w:tab w:val="left" w:pos="1134"/>
              </w:tabs>
              <w:rPr>
                <w:rFonts w:ascii="Arial" w:hAnsi="Arial" w:cs="Arial"/>
                <w:b/>
              </w:rPr>
            </w:pPr>
          </w:p>
          <w:p w14:paraId="5B284B20" w14:textId="77777777" w:rsidR="00501614" w:rsidRPr="0072206F" w:rsidRDefault="00501614" w:rsidP="00660AFB">
            <w:pPr>
              <w:tabs>
                <w:tab w:val="left" w:pos="1134"/>
              </w:tabs>
              <w:rPr>
                <w:rFonts w:ascii="Arial" w:hAnsi="Arial" w:cs="Arial"/>
                <w:b/>
              </w:rPr>
            </w:pPr>
          </w:p>
          <w:p w14:paraId="33D6E870" w14:textId="77777777" w:rsidR="00501614" w:rsidRPr="0072206F" w:rsidRDefault="00501614" w:rsidP="00660AFB">
            <w:pPr>
              <w:tabs>
                <w:tab w:val="left" w:pos="1134"/>
              </w:tabs>
              <w:rPr>
                <w:rFonts w:ascii="Arial" w:hAnsi="Arial" w:cs="Arial"/>
                <w:b/>
              </w:rPr>
            </w:pPr>
          </w:p>
          <w:p w14:paraId="569FD40C" w14:textId="77777777" w:rsidR="00501614" w:rsidRPr="0072206F" w:rsidRDefault="00501614" w:rsidP="00660AFB">
            <w:pPr>
              <w:tabs>
                <w:tab w:val="left" w:pos="1134"/>
              </w:tabs>
              <w:rPr>
                <w:rFonts w:ascii="Arial" w:hAnsi="Arial" w:cs="Arial"/>
                <w:sz w:val="22"/>
                <w:szCs w:val="22"/>
              </w:rPr>
            </w:pPr>
          </w:p>
        </w:tc>
        <w:tc>
          <w:tcPr>
            <w:tcW w:w="5670" w:type="dxa"/>
          </w:tcPr>
          <w:p w14:paraId="4C96B583" w14:textId="77777777" w:rsidR="00501614" w:rsidRPr="0072206F" w:rsidRDefault="00501614" w:rsidP="00660AFB">
            <w:pPr>
              <w:tabs>
                <w:tab w:val="left" w:pos="1134"/>
              </w:tabs>
              <w:rPr>
                <w:rFonts w:ascii="Arial" w:hAnsi="Arial" w:cs="Arial"/>
                <w:b/>
              </w:rPr>
            </w:pPr>
          </w:p>
          <w:p w14:paraId="4CBE44AC"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822B53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568ED00D" w14:textId="77777777" w:rsidR="00CE0E58" w:rsidRPr="00B20EB8" w:rsidRDefault="00501614" w:rsidP="00B20EB8">
      <w:pPr>
        <w:tabs>
          <w:tab w:val="left" w:pos="1134"/>
        </w:tabs>
        <w:rPr>
          <w:rFonts w:ascii="Arial" w:hAnsi="Arial" w:cs="Arial"/>
        </w:rPr>
        <w:sectPr w:rsidR="00CE0E58" w:rsidRPr="00B20EB8" w:rsidSect="008303CC">
          <w:headerReference w:type="even" r:id="rId8"/>
          <w:headerReference w:type="default" r:id="rId9"/>
          <w:footerReference w:type="even" r:id="rId10"/>
          <w:footerReference w:type="default" r:id="rId11"/>
          <w:headerReference w:type="first" r:id="rId12"/>
          <w:footerReference w:type="first" r:id="rId13"/>
          <w:pgSz w:w="11920" w:h="16840"/>
          <w:pgMar w:top="1240" w:right="721" w:bottom="280" w:left="340" w:header="897" w:footer="224" w:gutter="0"/>
          <w:cols w:space="720"/>
          <w:titlePg/>
          <w:docGrid w:linePitch="272"/>
        </w:sect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p>
    <w:p w14:paraId="3FD07118" w14:textId="77777777" w:rsidR="00CE0E58" w:rsidRPr="0072206F" w:rsidRDefault="00CE0E58" w:rsidP="00B20EB8">
      <w:pPr>
        <w:tabs>
          <w:tab w:val="left" w:pos="1134"/>
        </w:tabs>
        <w:spacing w:before="50"/>
        <w:rPr>
          <w:sz w:val="16"/>
          <w:szCs w:val="16"/>
        </w:rPr>
      </w:pPr>
    </w:p>
    <w:sectPr w:rsidR="00CE0E58" w:rsidRPr="0072206F" w:rsidSect="0072206F">
      <w:headerReference w:type="default" r:id="rId14"/>
      <w:footerReference w:type="default" r:id="rId15"/>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6CEF" w14:textId="77777777" w:rsidR="00E234F9" w:rsidRDefault="00E234F9" w:rsidP="00CE0E58">
      <w:r>
        <w:separator/>
      </w:r>
    </w:p>
  </w:endnote>
  <w:endnote w:type="continuationSeparator" w:id="0">
    <w:p w14:paraId="29A1E5CB" w14:textId="77777777" w:rsidR="00E234F9" w:rsidRDefault="00E234F9"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5A65" w14:textId="77777777" w:rsidR="008303CC" w:rsidRDefault="0083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B06" w14:textId="77777777" w:rsidR="008303CC" w:rsidRDefault="00830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1116" w14:textId="77777777" w:rsidR="008303CC" w:rsidRDefault="00830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4C05"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BF6D" w14:textId="77777777" w:rsidR="00E234F9" w:rsidRDefault="00E234F9" w:rsidP="00CE0E58">
      <w:r>
        <w:separator/>
      </w:r>
    </w:p>
  </w:footnote>
  <w:footnote w:type="continuationSeparator" w:id="0">
    <w:p w14:paraId="131FD843" w14:textId="77777777" w:rsidR="00E234F9" w:rsidRDefault="00E234F9"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1C87" w14:textId="77777777" w:rsidR="008303CC" w:rsidRDefault="0083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2C41" w14:textId="5E037562" w:rsidR="00BD6E72" w:rsidRDefault="00D05520">
    <w:pPr>
      <w:spacing w:line="200" w:lineRule="exact"/>
    </w:pPr>
    <w:r>
      <w:rPr>
        <w:noProof/>
        <w:lang w:val="en-GB" w:eastAsia="en-GB"/>
      </w:rPr>
      <mc:AlternateContent>
        <mc:Choice Requires="wps">
          <w:drawing>
            <wp:anchor distT="0" distB="0" distL="114300" distR="114300" simplePos="0" relativeHeight="251657728" behindDoc="1" locked="0" layoutInCell="1" allowOverlap="1" wp14:anchorId="6AC1690C" wp14:editId="0DBE710B">
              <wp:simplePos x="0" y="0"/>
              <wp:positionH relativeFrom="page">
                <wp:posOffset>351155</wp:posOffset>
              </wp:positionH>
              <wp:positionV relativeFrom="page">
                <wp:posOffset>607695</wp:posOffset>
              </wp:positionV>
              <wp:extent cx="15824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D77B" w14:textId="77777777" w:rsidR="00BD6E72" w:rsidRPr="002736B8" w:rsidRDefault="00BD6E72" w:rsidP="002736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1690C" id="_x0000_t202" coordsize="21600,21600" o:spt="202" path="m,l,21600r21600,l21600,xe">
              <v:stroke joinstyle="miter"/>
              <v:path gradientshapeok="t" o:connecttype="rect"/>
            </v:shapetype>
            <v:shape id="Text Box 1" o:spid="_x0000_s1029" type="#_x0000_t202" style="position:absolute;margin-left:27.65pt;margin-top:47.85pt;width:12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AQrQ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" filled="f" stroked="f">
              <v:textbox inset="0,0,0,0">
                <w:txbxContent>
                  <w:p w14:paraId="4255D77B" w14:textId="77777777" w:rsidR="00BD6E72" w:rsidRPr="002736B8" w:rsidRDefault="00BD6E72" w:rsidP="002736B8">
                    <w:pPr>
                      <w:rPr>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91F3" w14:textId="7529C728" w:rsidR="008303CC" w:rsidRPr="00BB2F13" w:rsidRDefault="008303CC" w:rsidP="008303CC">
    <w:pPr>
      <w:rPr>
        <w:rFonts w:ascii="Arial" w:hAnsi="Arial" w:cs="Arial"/>
        <w:b/>
        <w:sz w:val="44"/>
        <w:szCs w:val="44"/>
        <w:u w:val="single"/>
      </w:rPr>
    </w:pPr>
    <w:r w:rsidRPr="00BB2F13">
      <w:rPr>
        <w:noProof/>
      </w:rPr>
      <w:drawing>
        <wp:anchor distT="0" distB="0" distL="114300" distR="114300" simplePos="0" relativeHeight="251659776" behindDoc="1" locked="0" layoutInCell="1" allowOverlap="1" wp14:anchorId="1EC7D36C" wp14:editId="16128684">
          <wp:simplePos x="0" y="0"/>
          <wp:positionH relativeFrom="margin">
            <wp:posOffset>5308600</wp:posOffset>
          </wp:positionH>
          <wp:positionV relativeFrom="paragraph">
            <wp:posOffset>11430</wp:posOffset>
          </wp:positionV>
          <wp:extent cx="1410335" cy="1076325"/>
          <wp:effectExtent l="0" t="0" r="0" b="952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13">
      <w:rPr>
        <w:rFonts w:ascii="Arial" w:hAnsi="Arial" w:cs="Arial"/>
        <w:b/>
        <w:sz w:val="44"/>
        <w:szCs w:val="44"/>
        <w:u w:val="single"/>
      </w:rPr>
      <w:t>FARINGDON TOWN COUNCIL</w:t>
    </w:r>
  </w:p>
  <w:p w14:paraId="5E1A0E90" w14:textId="77777777" w:rsidR="008303CC" w:rsidRPr="0058795E" w:rsidRDefault="008303CC" w:rsidP="008303CC">
    <w:pPr>
      <w:rPr>
        <w:rFonts w:ascii="Arial" w:hAnsi="Arial" w:cs="Arial"/>
        <w:sz w:val="22"/>
        <w:szCs w:val="22"/>
      </w:rPr>
    </w:pPr>
    <w:r w:rsidRPr="0058795E">
      <w:rPr>
        <w:rFonts w:ascii="Arial" w:hAnsi="Arial" w:cs="Arial"/>
        <w:sz w:val="22"/>
        <w:szCs w:val="22"/>
      </w:rPr>
      <w:t>The Pump House, 5 Market Place FARINGDON, Oxfordshire</w:t>
    </w:r>
    <w:bookmarkStart w:id="0" w:name="_GoBack"/>
    <w:bookmarkEnd w:id="0"/>
    <w:r w:rsidRPr="0058795E">
      <w:rPr>
        <w:rFonts w:ascii="Arial" w:hAnsi="Arial" w:cs="Arial"/>
        <w:sz w:val="22"/>
        <w:szCs w:val="22"/>
      </w:rPr>
      <w:t>, SN7 7HL</w:t>
    </w:r>
  </w:p>
  <w:p w14:paraId="28AD8ABF" w14:textId="77777777" w:rsidR="008303CC" w:rsidRDefault="008303CC" w:rsidP="008303CC">
    <w:pPr>
      <w:rPr>
        <w:rFonts w:ascii="Arial" w:hAnsi="Arial" w:cs="Arial"/>
        <w:sz w:val="22"/>
        <w:szCs w:val="22"/>
      </w:rPr>
    </w:pPr>
    <w:r w:rsidRPr="0058795E">
      <w:rPr>
        <w:rFonts w:ascii="Arial" w:hAnsi="Arial" w:cs="Arial"/>
        <w:sz w:val="22"/>
        <w:szCs w:val="22"/>
      </w:rPr>
      <w:t xml:space="preserve">Telephone 01367 240281 </w:t>
    </w:r>
  </w:p>
  <w:p w14:paraId="24B09276" w14:textId="77777777" w:rsidR="008303CC" w:rsidRPr="0058795E" w:rsidRDefault="008303CC" w:rsidP="008303CC">
    <w:pPr>
      <w:pStyle w:val="Header"/>
      <w:rPr>
        <w:rFonts w:ascii="Arial" w:hAnsi="Arial" w:cs="Arial"/>
        <w:sz w:val="22"/>
        <w:szCs w:val="22"/>
      </w:rPr>
    </w:pPr>
    <w:r w:rsidRPr="001A34CD">
      <w:rPr>
        <w:rFonts w:ascii="Arial" w:hAnsi="Arial" w:cs="Arial"/>
        <w:sz w:val="22"/>
        <w:szCs w:val="22"/>
      </w:rPr>
      <w:t xml:space="preserve">office@faringdontowncouncil.gov.uk </w:t>
    </w:r>
  </w:p>
  <w:p w14:paraId="24EF80E0" w14:textId="77777777" w:rsidR="008303CC" w:rsidRPr="0058795E" w:rsidRDefault="008303CC" w:rsidP="008303CC">
    <w:pPr>
      <w:rPr>
        <w:rFonts w:ascii="Arial" w:hAnsi="Arial" w:cs="Arial"/>
        <w:sz w:val="22"/>
        <w:szCs w:val="22"/>
      </w:rPr>
    </w:pPr>
    <w:hyperlink r:id="rId2" w:history="1">
      <w:r w:rsidRPr="0058795E">
        <w:rPr>
          <w:rStyle w:val="Hyperlink"/>
          <w:rFonts w:ascii="Arial" w:hAnsi="Arial" w:cs="Arial"/>
          <w:sz w:val="22"/>
          <w:szCs w:val="22"/>
        </w:rPr>
        <w:t>www.faringdontowncouncil.gov.uk</w:t>
      </w:r>
    </w:hyperlink>
  </w:p>
  <w:p w14:paraId="132FDA35" w14:textId="77777777" w:rsidR="008303CC" w:rsidRPr="00A57B70" w:rsidRDefault="008303CC" w:rsidP="008303CC">
    <w:pPr>
      <w:rPr>
        <w:rFonts w:ascii="Arial" w:hAnsi="Arial" w:cs="Arial"/>
        <w:sz w:val="22"/>
        <w:szCs w:val="22"/>
      </w:rPr>
    </w:pPr>
    <w:r w:rsidRPr="0058795E">
      <w:rPr>
        <w:rFonts w:ascii="Arial" w:hAnsi="Arial" w:cs="Arial"/>
        <w:sz w:val="22"/>
        <w:szCs w:val="22"/>
      </w:rPr>
      <w:t xml:space="preserve">Clerk: Sally Thurston </w:t>
    </w:r>
  </w:p>
  <w:p w14:paraId="42BE6355" w14:textId="77777777" w:rsidR="008303CC" w:rsidRDefault="00830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10FC"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8"/>
    <w:rsid w:val="00030685"/>
    <w:rsid w:val="00061900"/>
    <w:rsid w:val="001544D8"/>
    <w:rsid w:val="00171494"/>
    <w:rsid w:val="001A1F71"/>
    <w:rsid w:val="001D2D4E"/>
    <w:rsid w:val="00212F14"/>
    <w:rsid w:val="00221E2C"/>
    <w:rsid w:val="00222021"/>
    <w:rsid w:val="002736B8"/>
    <w:rsid w:val="0035433F"/>
    <w:rsid w:val="003C3CFB"/>
    <w:rsid w:val="00501614"/>
    <w:rsid w:val="0056787E"/>
    <w:rsid w:val="00581DFD"/>
    <w:rsid w:val="005E61FB"/>
    <w:rsid w:val="00660AFB"/>
    <w:rsid w:val="00677D86"/>
    <w:rsid w:val="006934BD"/>
    <w:rsid w:val="006D1490"/>
    <w:rsid w:val="0072206F"/>
    <w:rsid w:val="007737F4"/>
    <w:rsid w:val="007C5533"/>
    <w:rsid w:val="007D13CB"/>
    <w:rsid w:val="007E4E00"/>
    <w:rsid w:val="007F7A72"/>
    <w:rsid w:val="008303CC"/>
    <w:rsid w:val="0090598A"/>
    <w:rsid w:val="00973A42"/>
    <w:rsid w:val="009C4226"/>
    <w:rsid w:val="009D4690"/>
    <w:rsid w:val="009E3AB8"/>
    <w:rsid w:val="00A178F5"/>
    <w:rsid w:val="00A863C2"/>
    <w:rsid w:val="00B20EB8"/>
    <w:rsid w:val="00B7157E"/>
    <w:rsid w:val="00B8487E"/>
    <w:rsid w:val="00BD6E72"/>
    <w:rsid w:val="00C830C5"/>
    <w:rsid w:val="00CB3353"/>
    <w:rsid w:val="00CE0E58"/>
    <w:rsid w:val="00D05520"/>
    <w:rsid w:val="00D37B74"/>
    <w:rsid w:val="00E234F9"/>
    <w:rsid w:val="00E47D16"/>
    <w:rsid w:val="00EA1D27"/>
    <w:rsid w:val="00F11584"/>
    <w:rsid w:val="00F66DE5"/>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968D"/>
  <w15:docId w15:val="{B165FBB6-4361-4C00-A733-62353E8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212F14"/>
    <w:pPr>
      <w:tabs>
        <w:tab w:val="center" w:pos="4513"/>
        <w:tab w:val="right" w:pos="9026"/>
      </w:tabs>
    </w:pPr>
  </w:style>
  <w:style w:type="character" w:customStyle="1" w:styleId="HeaderChar">
    <w:name w:val="Header Char"/>
    <w:basedOn w:val="DefaultParagraphFont"/>
    <w:link w:val="Header"/>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character" w:styleId="Hyperlink">
    <w:name w:val="Hyperlink"/>
    <w:uiPriority w:val="99"/>
    <w:unhideWhenUsed/>
    <w:rsid w:val="00830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480C3-0B39-4212-8DC9-762C0CC8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Sally</cp:lastModifiedBy>
  <cp:revision>3</cp:revision>
  <cp:lastPrinted>2015-02-17T17:13:00Z</cp:lastPrinted>
  <dcterms:created xsi:type="dcterms:W3CDTF">2019-03-19T13:56:00Z</dcterms:created>
  <dcterms:modified xsi:type="dcterms:W3CDTF">2019-03-19T13:58:00Z</dcterms:modified>
</cp:coreProperties>
</file>